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778AA" w14:textId="77777777" w:rsidR="00DE5B42" w:rsidRPr="004C27B6" w:rsidRDefault="00DE5B42">
      <w:pPr>
        <w:rPr>
          <w:b/>
          <w:color w:val="00AA4C"/>
          <w:sz w:val="36"/>
          <w:szCs w:val="36"/>
        </w:rPr>
      </w:pPr>
      <w:r w:rsidRPr="004C27B6">
        <w:rPr>
          <w:b/>
          <w:color w:val="00AA4C"/>
          <w:sz w:val="36"/>
          <w:szCs w:val="36"/>
        </w:rPr>
        <w:t xml:space="preserve">A Franciscan Prayer Service </w:t>
      </w:r>
    </w:p>
    <w:p w14:paraId="2F07B96D" w14:textId="438FBF39" w:rsidR="007F30BE" w:rsidRPr="004C27B6" w:rsidRDefault="00DE5B42">
      <w:pPr>
        <w:rPr>
          <w:b/>
          <w:color w:val="00AA4C"/>
          <w:sz w:val="36"/>
          <w:szCs w:val="36"/>
        </w:rPr>
      </w:pPr>
      <w:r w:rsidRPr="004C27B6">
        <w:rPr>
          <w:b/>
          <w:color w:val="00AA4C"/>
          <w:sz w:val="36"/>
          <w:szCs w:val="36"/>
        </w:rPr>
        <w:t xml:space="preserve">to celebrate the </w:t>
      </w:r>
      <w:r w:rsidR="002F4276" w:rsidRPr="004C27B6">
        <w:rPr>
          <w:b/>
          <w:color w:val="00AA4C"/>
          <w:sz w:val="36"/>
          <w:szCs w:val="36"/>
        </w:rPr>
        <w:t>Season of Creation</w:t>
      </w:r>
      <w:r w:rsidR="009F3430" w:rsidRPr="004C27B6">
        <w:rPr>
          <w:b/>
          <w:color w:val="00AA4C"/>
          <w:sz w:val="36"/>
          <w:szCs w:val="36"/>
        </w:rPr>
        <w:t xml:space="preserve"> </w:t>
      </w:r>
    </w:p>
    <w:p w14:paraId="45E341D4" w14:textId="77777777" w:rsidR="008E4288" w:rsidRDefault="00CB04FD">
      <w:pPr>
        <w:rPr>
          <w:sz w:val="18"/>
          <w:szCs w:val="18"/>
        </w:rPr>
      </w:pPr>
      <w:r>
        <w:rPr>
          <w:sz w:val="18"/>
          <w:szCs w:val="18"/>
        </w:rPr>
        <w:t>F</w:t>
      </w:r>
      <w:r w:rsidRPr="00DF5988">
        <w:rPr>
          <w:sz w:val="18"/>
          <w:szCs w:val="18"/>
        </w:rPr>
        <w:t>rom various sources</w:t>
      </w:r>
      <w:r>
        <w:rPr>
          <w:sz w:val="18"/>
          <w:szCs w:val="18"/>
        </w:rPr>
        <w:t xml:space="preserve"> </w:t>
      </w:r>
      <w:r w:rsidR="008E4288">
        <w:rPr>
          <w:sz w:val="18"/>
          <w:szCs w:val="18"/>
        </w:rPr>
        <w:t xml:space="preserve">4 Oct 2016 </w:t>
      </w:r>
      <w:r>
        <w:rPr>
          <w:sz w:val="18"/>
          <w:szCs w:val="18"/>
        </w:rPr>
        <w:t xml:space="preserve">by </w:t>
      </w:r>
      <w:r w:rsidR="00DF5988" w:rsidRPr="00DF5988">
        <w:rPr>
          <w:sz w:val="18"/>
          <w:szCs w:val="18"/>
        </w:rPr>
        <w:t xml:space="preserve">Andrew Conradi, </w:t>
      </w:r>
      <w:r w:rsidR="00B82303">
        <w:rPr>
          <w:sz w:val="18"/>
          <w:szCs w:val="18"/>
        </w:rPr>
        <w:t>ofs</w:t>
      </w:r>
      <w:r w:rsidR="00E44B7F">
        <w:rPr>
          <w:sz w:val="18"/>
          <w:szCs w:val="18"/>
        </w:rPr>
        <w:t xml:space="preserve"> </w:t>
      </w:r>
      <w:r>
        <w:rPr>
          <w:sz w:val="18"/>
          <w:szCs w:val="18"/>
        </w:rPr>
        <w:t>Little Portion Fraternity, Victoria, BC</w:t>
      </w:r>
      <w:r w:rsidR="008E4288">
        <w:rPr>
          <w:sz w:val="18"/>
          <w:szCs w:val="18"/>
        </w:rPr>
        <w:t xml:space="preserve"> </w:t>
      </w:r>
    </w:p>
    <w:p w14:paraId="6FE6FEE9" w14:textId="3F8CCEDE" w:rsidR="00B20EC2" w:rsidRDefault="008E4288">
      <w:pPr>
        <w:rPr>
          <w:sz w:val="18"/>
          <w:szCs w:val="18"/>
        </w:rPr>
      </w:pPr>
      <w:r>
        <w:rPr>
          <w:sz w:val="18"/>
          <w:szCs w:val="18"/>
        </w:rPr>
        <w:t>(updated</w:t>
      </w:r>
      <w:r w:rsidR="009F3430">
        <w:rPr>
          <w:sz w:val="18"/>
          <w:szCs w:val="18"/>
        </w:rPr>
        <w:t xml:space="preserve"> </w:t>
      </w:r>
      <w:r>
        <w:rPr>
          <w:sz w:val="18"/>
          <w:szCs w:val="18"/>
        </w:rPr>
        <w:t>2 September 2017)</w:t>
      </w:r>
    </w:p>
    <w:p w14:paraId="7CD97FC4" w14:textId="77777777" w:rsidR="00DE5B42" w:rsidRPr="00DE5B42" w:rsidRDefault="00DE5B42">
      <w:pPr>
        <w:rPr>
          <w:sz w:val="18"/>
          <w:szCs w:val="18"/>
        </w:rPr>
      </w:pPr>
    </w:p>
    <w:p w14:paraId="0BCE26CF" w14:textId="77777777" w:rsidR="002F4276" w:rsidRPr="00DE5B42" w:rsidRDefault="002F4276">
      <w:pPr>
        <w:rPr>
          <w:color w:val="00AA4C"/>
          <w:sz w:val="36"/>
          <w:szCs w:val="36"/>
        </w:rPr>
      </w:pPr>
      <w:r w:rsidRPr="004C27B6">
        <w:rPr>
          <w:b/>
          <w:color w:val="00AA4C"/>
          <w:sz w:val="32"/>
          <w:szCs w:val="32"/>
        </w:rPr>
        <w:t>Opening prayer</w:t>
      </w:r>
      <w:r w:rsidR="00DF5988" w:rsidRPr="00DE5B42">
        <w:rPr>
          <w:color w:val="00AA4C"/>
          <w:sz w:val="36"/>
          <w:szCs w:val="36"/>
        </w:rPr>
        <w:t xml:space="preserve">: </w:t>
      </w:r>
      <w:r w:rsidR="00DF5988" w:rsidRPr="004C27B6">
        <w:rPr>
          <w:color w:val="00AA4C"/>
          <w:sz w:val="32"/>
          <w:szCs w:val="32"/>
        </w:rPr>
        <w:t>Canticle of the Creatures</w:t>
      </w:r>
    </w:p>
    <w:p w14:paraId="7EB397E8" w14:textId="77777777" w:rsidR="008025B8" w:rsidRPr="00D916B1" w:rsidRDefault="00DB21DF" w:rsidP="008025B8">
      <w:pPr>
        <w:rPr>
          <w:sz w:val="16"/>
          <w:szCs w:val="16"/>
          <w:lang w:val="en-US"/>
        </w:rPr>
      </w:pPr>
      <w:hyperlink r:id="rId8" w:history="1">
        <w:r w:rsidR="008025B8" w:rsidRPr="00D916B1">
          <w:rPr>
            <w:rStyle w:val="Hyperlink"/>
            <w:sz w:val="16"/>
            <w:szCs w:val="16"/>
            <w:lang w:val="en-US"/>
          </w:rPr>
          <w:t>http://www.custodia.org/default.asp?id=1454</w:t>
        </w:r>
      </w:hyperlink>
    </w:p>
    <w:p w14:paraId="4AD78EC6" w14:textId="77777777" w:rsidR="008025B8" w:rsidRDefault="008025B8" w:rsidP="008025B8">
      <w:pPr>
        <w:rPr>
          <w:sz w:val="18"/>
          <w:szCs w:val="18"/>
          <w:lang w:val="en-US"/>
        </w:rPr>
      </w:pPr>
    </w:p>
    <w:p w14:paraId="4A8D268F" w14:textId="77777777" w:rsidR="00DF5988" w:rsidRPr="008025B8" w:rsidRDefault="008025B8" w:rsidP="008025B8">
      <w:pPr>
        <w:rPr>
          <w:sz w:val="18"/>
          <w:szCs w:val="18"/>
          <w:lang w:val="en-US"/>
        </w:rPr>
      </w:pPr>
      <w:r w:rsidRPr="008025B8">
        <w:rPr>
          <w:sz w:val="18"/>
          <w:szCs w:val="18"/>
          <w:lang w:val="en-US"/>
        </w:rPr>
        <w:t>[The Canticle of the Creatures (FAED I,113-114) Francis composed The Canticle of the Creatures, known also as The Canticle of Brother Sun, during the spring of 1225, when he was sick at San Damiano, and was cared for by Clare and the Poor Sisters. The Canticle was composed in the Umbrian dialect and contains three sections: a praise of God for the creatures (sun, moon, stars, wind, water, fire, earth), a praise for those who forgive for the love of God, and a praise for sister bodily death. Only the first section of the Canticle was composed at San Damiano, whereas the section on forgiveness was composed in the episcopal palace in Assisi where the sick Francis resided for some weeks in September 1226, and the section on sister death was composed at the Portiuncula, some time before Francis died on October 3, 1226.]</w:t>
      </w:r>
    </w:p>
    <w:p w14:paraId="240D139E" w14:textId="77777777" w:rsidR="008025B8" w:rsidRDefault="008025B8" w:rsidP="008025B8">
      <w:pPr>
        <w:rPr>
          <w:iCs/>
          <w:sz w:val="28"/>
          <w:szCs w:val="28"/>
          <w:lang w:val="en-US"/>
        </w:rPr>
      </w:pPr>
    </w:p>
    <w:p w14:paraId="24B65BCF" w14:textId="77777777" w:rsidR="008025B8" w:rsidRDefault="008025B8" w:rsidP="008025B8">
      <w:pPr>
        <w:rPr>
          <w:iCs/>
          <w:sz w:val="28"/>
          <w:szCs w:val="28"/>
          <w:lang w:val="en-US"/>
        </w:rPr>
      </w:pPr>
      <w:r w:rsidRPr="008025B8">
        <w:rPr>
          <w:iCs/>
          <w:sz w:val="28"/>
          <w:szCs w:val="28"/>
          <w:lang w:val="en-US"/>
        </w:rPr>
        <w:t>Most High, all-powerful, good Lord, Yours are the praises, the glory, and the hono</w:t>
      </w:r>
      <w:r>
        <w:rPr>
          <w:iCs/>
          <w:sz w:val="28"/>
          <w:szCs w:val="28"/>
          <w:lang w:val="en-US"/>
        </w:rPr>
        <w:t>u</w:t>
      </w:r>
      <w:r w:rsidRPr="008025B8">
        <w:rPr>
          <w:iCs/>
          <w:sz w:val="28"/>
          <w:szCs w:val="28"/>
          <w:lang w:val="en-US"/>
        </w:rPr>
        <w:t>r, and all blessing, </w:t>
      </w:r>
    </w:p>
    <w:p w14:paraId="02ECCBA6" w14:textId="77777777" w:rsidR="008025B8" w:rsidRDefault="008025B8" w:rsidP="008025B8">
      <w:pPr>
        <w:rPr>
          <w:iCs/>
          <w:sz w:val="28"/>
          <w:szCs w:val="28"/>
          <w:lang w:val="en-US"/>
        </w:rPr>
      </w:pPr>
      <w:r w:rsidRPr="008025B8">
        <w:rPr>
          <w:iCs/>
          <w:sz w:val="28"/>
          <w:szCs w:val="28"/>
          <w:lang w:val="en-US"/>
        </w:rPr>
        <w:t>To You alone, Most High, do they belong, and no human is worthy to mention Your name. </w:t>
      </w:r>
    </w:p>
    <w:p w14:paraId="514D62AA" w14:textId="77777777" w:rsidR="008025B8" w:rsidRDefault="008025B8" w:rsidP="008025B8">
      <w:pPr>
        <w:rPr>
          <w:iCs/>
          <w:sz w:val="28"/>
          <w:szCs w:val="28"/>
          <w:lang w:val="en-US"/>
        </w:rPr>
      </w:pPr>
      <w:r w:rsidRPr="008025B8">
        <w:rPr>
          <w:iCs/>
          <w:sz w:val="28"/>
          <w:szCs w:val="28"/>
          <w:lang w:val="en-US"/>
        </w:rPr>
        <w:t>Praised be You, my Lord, with all Your creatures, especially Sir Brother Sun, Who is the day and through whom You give us light. And he is beautiful and radiant with great splendor; and bears a likeness of You, Most High One. </w:t>
      </w:r>
    </w:p>
    <w:p w14:paraId="20CEF8EA" w14:textId="77777777" w:rsidR="008025B8" w:rsidRDefault="008025B8" w:rsidP="008025B8">
      <w:pPr>
        <w:rPr>
          <w:iCs/>
          <w:sz w:val="28"/>
          <w:szCs w:val="28"/>
          <w:lang w:val="en-US"/>
        </w:rPr>
      </w:pPr>
      <w:r w:rsidRPr="008025B8">
        <w:rPr>
          <w:iCs/>
          <w:sz w:val="28"/>
          <w:szCs w:val="28"/>
          <w:lang w:val="en-US"/>
        </w:rPr>
        <w:t>Praised be You, my Lord, through Sister Moon and the stars, in heaven You formed them clear and precious and beautiful. </w:t>
      </w:r>
    </w:p>
    <w:p w14:paraId="3F2FFBBB" w14:textId="2B70D87A" w:rsidR="008025B8" w:rsidRDefault="008025B8" w:rsidP="008025B8">
      <w:pPr>
        <w:rPr>
          <w:iCs/>
          <w:sz w:val="28"/>
          <w:szCs w:val="28"/>
          <w:lang w:val="en-US"/>
        </w:rPr>
      </w:pPr>
      <w:r w:rsidRPr="008025B8">
        <w:rPr>
          <w:iCs/>
          <w:sz w:val="28"/>
          <w:szCs w:val="28"/>
          <w:lang w:val="en-US"/>
        </w:rPr>
        <w:t>Praised be You, my Lord, through Brother Wind, and through the air, cloudy and serene, and ever</w:t>
      </w:r>
      <w:r w:rsidR="00D916B1">
        <w:rPr>
          <w:iCs/>
          <w:sz w:val="28"/>
          <w:szCs w:val="28"/>
          <w:lang w:val="en-US"/>
        </w:rPr>
        <w:t xml:space="preserve">y kind of weather, through whom </w:t>
      </w:r>
      <w:r w:rsidRPr="008025B8">
        <w:rPr>
          <w:iCs/>
          <w:sz w:val="28"/>
          <w:szCs w:val="28"/>
          <w:lang w:val="en-US"/>
        </w:rPr>
        <w:t>You give sustenance to Your creatures. </w:t>
      </w:r>
    </w:p>
    <w:p w14:paraId="2ED8FCCB" w14:textId="77777777" w:rsidR="008025B8" w:rsidRDefault="008025B8" w:rsidP="008025B8">
      <w:pPr>
        <w:rPr>
          <w:iCs/>
          <w:sz w:val="28"/>
          <w:szCs w:val="28"/>
          <w:lang w:val="en-US"/>
        </w:rPr>
      </w:pPr>
      <w:r w:rsidRPr="008025B8">
        <w:rPr>
          <w:iCs/>
          <w:sz w:val="28"/>
          <w:szCs w:val="28"/>
          <w:lang w:val="en-US"/>
        </w:rPr>
        <w:t>Praised be You, my Lord, through Sister Water, who is very useful and humble and precious and chaste. </w:t>
      </w:r>
    </w:p>
    <w:p w14:paraId="5566B2A4" w14:textId="77777777" w:rsidR="008025B8" w:rsidRDefault="008025B8" w:rsidP="008025B8">
      <w:pPr>
        <w:rPr>
          <w:iCs/>
          <w:sz w:val="28"/>
          <w:szCs w:val="28"/>
          <w:lang w:val="en-US"/>
        </w:rPr>
      </w:pPr>
      <w:r w:rsidRPr="008025B8">
        <w:rPr>
          <w:iCs/>
          <w:sz w:val="28"/>
          <w:szCs w:val="28"/>
          <w:lang w:val="en-US"/>
        </w:rPr>
        <w:t>Praised be You, my Lord, through Brother Fire, through whom You light the night, and he is beautiful and playful and robust and strong. </w:t>
      </w:r>
    </w:p>
    <w:p w14:paraId="5FE00E93" w14:textId="77777777" w:rsidR="008025B8" w:rsidRDefault="008025B8" w:rsidP="008025B8">
      <w:pPr>
        <w:rPr>
          <w:iCs/>
          <w:sz w:val="28"/>
          <w:szCs w:val="28"/>
          <w:lang w:val="en-US"/>
        </w:rPr>
      </w:pPr>
      <w:r w:rsidRPr="008025B8">
        <w:rPr>
          <w:iCs/>
          <w:sz w:val="28"/>
          <w:szCs w:val="28"/>
          <w:lang w:val="en-US"/>
        </w:rPr>
        <w:t>Praised be You, my Lord, through our Sister Mother Earth, who sustains and governs us, and who produces various fruit with colored flowers and herbs.  </w:t>
      </w:r>
    </w:p>
    <w:p w14:paraId="319C04CE" w14:textId="77777777" w:rsidR="008025B8" w:rsidRDefault="008025B8" w:rsidP="008025B8">
      <w:pPr>
        <w:rPr>
          <w:iCs/>
          <w:sz w:val="28"/>
          <w:szCs w:val="28"/>
          <w:lang w:val="en-US"/>
        </w:rPr>
      </w:pPr>
      <w:r w:rsidRPr="008025B8">
        <w:rPr>
          <w:iCs/>
          <w:sz w:val="28"/>
          <w:szCs w:val="28"/>
          <w:lang w:val="en-US"/>
        </w:rPr>
        <w:t>Praised be You, my Lord, through those who give pardon for Your love, and bear infirmity and tribulation. Blessed are those who endure in peace for by You, Most High, shall they be crowned.  </w:t>
      </w:r>
    </w:p>
    <w:p w14:paraId="49711FC9" w14:textId="77777777" w:rsidR="008025B8" w:rsidRDefault="008025B8" w:rsidP="008025B8">
      <w:pPr>
        <w:rPr>
          <w:iCs/>
          <w:sz w:val="28"/>
          <w:szCs w:val="28"/>
          <w:lang w:val="en-US"/>
        </w:rPr>
      </w:pPr>
      <w:r w:rsidRPr="008025B8">
        <w:rPr>
          <w:iCs/>
          <w:sz w:val="28"/>
          <w:szCs w:val="28"/>
          <w:lang w:val="en-US"/>
        </w:rPr>
        <w:t>Praised be You, my Lord, through our Sister Bodily Death, from whom no one living can escape. Woe to those who die in mortal sin. Blessed are those whom death will find in Your most holy will, for the second death shall do them no harm.  </w:t>
      </w:r>
    </w:p>
    <w:p w14:paraId="13DD50C4" w14:textId="77777777" w:rsidR="008025B8" w:rsidRDefault="008025B8" w:rsidP="008025B8">
      <w:pPr>
        <w:rPr>
          <w:iCs/>
          <w:sz w:val="28"/>
          <w:szCs w:val="28"/>
          <w:lang w:val="en-US"/>
        </w:rPr>
      </w:pPr>
      <w:r w:rsidRPr="008025B8">
        <w:rPr>
          <w:iCs/>
          <w:sz w:val="28"/>
          <w:szCs w:val="28"/>
          <w:lang w:val="en-US"/>
        </w:rPr>
        <w:lastRenderedPageBreak/>
        <w:t>Praise and bless my Lord and give Him thanks and serve Him with great humility.</w:t>
      </w:r>
    </w:p>
    <w:p w14:paraId="024BCD81" w14:textId="77777777" w:rsidR="00696249" w:rsidRPr="00696249" w:rsidRDefault="00696249" w:rsidP="008025B8">
      <w:pPr>
        <w:rPr>
          <w:iCs/>
          <w:sz w:val="18"/>
          <w:szCs w:val="18"/>
          <w:lang w:val="en-US"/>
        </w:rPr>
      </w:pPr>
    </w:p>
    <w:p w14:paraId="04F49353" w14:textId="7B131DB2" w:rsidR="00EE5CA7" w:rsidRPr="004C27B6" w:rsidRDefault="00B20EC2" w:rsidP="008025B8">
      <w:pPr>
        <w:rPr>
          <w:b/>
          <w:color w:val="00AA4C"/>
          <w:sz w:val="32"/>
          <w:szCs w:val="32"/>
        </w:rPr>
      </w:pPr>
      <w:r w:rsidRPr="004C27B6">
        <w:rPr>
          <w:b/>
          <w:color w:val="00AA4C"/>
          <w:sz w:val="32"/>
          <w:szCs w:val="32"/>
        </w:rPr>
        <w:t xml:space="preserve">Opening hymn </w:t>
      </w:r>
    </w:p>
    <w:p w14:paraId="0FAEB763" w14:textId="0E2502E7" w:rsidR="00EE5CA7" w:rsidRPr="009F3430" w:rsidRDefault="00EE5CA7" w:rsidP="00EE5CA7">
      <w:pPr>
        <w:rPr>
          <w:sz w:val="28"/>
          <w:szCs w:val="28"/>
        </w:rPr>
      </w:pPr>
      <w:r w:rsidRPr="009F3430">
        <w:rPr>
          <w:b/>
          <w:iCs/>
          <w:sz w:val="28"/>
          <w:szCs w:val="28"/>
          <w:lang w:val="en-CA"/>
        </w:rPr>
        <w:t>All creatures of our God and King</w:t>
      </w:r>
      <w:r w:rsidRPr="009F3430">
        <w:rPr>
          <w:i/>
          <w:iCs/>
          <w:sz w:val="28"/>
          <w:szCs w:val="28"/>
          <w:lang w:val="en-CA"/>
        </w:rPr>
        <w:t xml:space="preserve">, </w:t>
      </w:r>
      <w:r w:rsidR="00B63777" w:rsidRPr="00B63777">
        <w:rPr>
          <w:iCs/>
          <w:sz w:val="28"/>
          <w:szCs w:val="28"/>
          <w:lang w:val="en-CA"/>
        </w:rPr>
        <w:t>St Francis of Assisi</w:t>
      </w:r>
    </w:p>
    <w:p w14:paraId="28773FFD" w14:textId="1A7A0F76" w:rsidR="00EE5CA7" w:rsidRDefault="00EE5CA7">
      <w:pPr>
        <w:rPr>
          <w:sz w:val="28"/>
          <w:szCs w:val="28"/>
        </w:rPr>
      </w:pPr>
      <w:r w:rsidRPr="009F3430">
        <w:rPr>
          <w:sz w:val="28"/>
          <w:szCs w:val="28"/>
        </w:rPr>
        <w:t>Catholic Book of Worship</w:t>
      </w:r>
      <w:r w:rsidR="00D916B1">
        <w:rPr>
          <w:sz w:val="28"/>
          <w:szCs w:val="28"/>
        </w:rPr>
        <w:t xml:space="preserve"> </w:t>
      </w:r>
      <w:hyperlink r:id="rId9" w:history="1">
        <w:r w:rsidR="00D916B1" w:rsidRPr="00D916B1">
          <w:rPr>
            <w:rStyle w:val="Hyperlink"/>
            <w:sz w:val="16"/>
            <w:szCs w:val="16"/>
          </w:rPr>
          <w:t>https://www.youtube.com/watch?v=0d3gO6qDLNA</w:t>
        </w:r>
      </w:hyperlink>
    </w:p>
    <w:p w14:paraId="5154ADED" w14:textId="77777777" w:rsidR="00DA282C" w:rsidRPr="00696249" w:rsidRDefault="00DA282C">
      <w:pPr>
        <w:rPr>
          <w:sz w:val="18"/>
          <w:szCs w:val="18"/>
        </w:rPr>
      </w:pPr>
    </w:p>
    <w:p w14:paraId="679B601A" w14:textId="77777777" w:rsidR="002F4276" w:rsidRPr="004C27B6" w:rsidRDefault="002F4276">
      <w:pPr>
        <w:rPr>
          <w:b/>
          <w:color w:val="00AA4C"/>
          <w:sz w:val="32"/>
          <w:szCs w:val="32"/>
        </w:rPr>
      </w:pPr>
      <w:r w:rsidRPr="004C27B6">
        <w:rPr>
          <w:b/>
          <w:color w:val="00AA4C"/>
          <w:sz w:val="32"/>
          <w:szCs w:val="32"/>
        </w:rPr>
        <w:t>Readings</w:t>
      </w:r>
    </w:p>
    <w:p w14:paraId="44FD177A" w14:textId="77777777" w:rsidR="00EE5CA7" w:rsidRDefault="00EE5CA7" w:rsidP="00EE5CA7">
      <w:pPr>
        <w:rPr>
          <w:b/>
          <w:bCs/>
          <w:sz w:val="28"/>
          <w:szCs w:val="28"/>
          <w:lang w:val="en-CA"/>
        </w:rPr>
      </w:pPr>
      <w:r w:rsidRPr="00EE5CA7">
        <w:rPr>
          <w:b/>
          <w:bCs/>
          <w:sz w:val="28"/>
          <w:szCs w:val="28"/>
          <w:lang w:val="en-CA"/>
        </w:rPr>
        <w:t>1st Reading: A letter of Paul to the Romans,</w:t>
      </w:r>
      <w:r w:rsidRPr="00EE5CA7">
        <w:rPr>
          <w:b/>
          <w:bCs/>
          <w:sz w:val="28"/>
          <w:szCs w:val="28"/>
          <w:lang w:val="en-CA"/>
        </w:rPr>
        <w:br/>
        <w:t>8, 18-25</w:t>
      </w:r>
    </w:p>
    <w:p w14:paraId="58763241" w14:textId="7EDF536A" w:rsidR="00EE5CA7" w:rsidRPr="009F3430" w:rsidRDefault="009F3430" w:rsidP="00EE5CA7">
      <w:pPr>
        <w:rPr>
          <w:b/>
          <w:bCs/>
          <w:sz w:val="28"/>
          <w:szCs w:val="28"/>
          <w:lang w:val="en-CA"/>
        </w:rPr>
      </w:pPr>
      <w:r w:rsidRPr="00B63777">
        <w:rPr>
          <w:bCs/>
          <w:sz w:val="28"/>
          <w:szCs w:val="28"/>
          <w:lang w:val="en-CA"/>
        </w:rPr>
        <w:t>18</w:t>
      </w:r>
      <w:r>
        <w:rPr>
          <w:b/>
          <w:bCs/>
          <w:sz w:val="28"/>
          <w:szCs w:val="28"/>
          <w:lang w:val="en-CA"/>
        </w:rPr>
        <w:t xml:space="preserve"> - </w:t>
      </w:r>
      <w:r w:rsidR="00EE5CA7" w:rsidRPr="00EE5CA7">
        <w:rPr>
          <w:sz w:val="28"/>
          <w:szCs w:val="28"/>
          <w:lang w:val="en-CA"/>
        </w:rPr>
        <w:t xml:space="preserve">I consider that the sufferings of this present </w:t>
      </w:r>
    </w:p>
    <w:p w14:paraId="4972D409" w14:textId="77777777" w:rsidR="00EE5CA7" w:rsidRPr="00EE5CA7" w:rsidRDefault="00EE5CA7" w:rsidP="00EE5CA7">
      <w:pPr>
        <w:rPr>
          <w:sz w:val="28"/>
          <w:szCs w:val="28"/>
          <w:lang w:val="en-CA"/>
        </w:rPr>
      </w:pPr>
      <w:r w:rsidRPr="00EE5CA7">
        <w:rPr>
          <w:sz w:val="28"/>
          <w:szCs w:val="28"/>
          <w:lang w:val="en-CA"/>
        </w:rPr>
        <w:t xml:space="preserve">time are not worth comparing with the glory </w:t>
      </w:r>
    </w:p>
    <w:p w14:paraId="553D30BD" w14:textId="77777777" w:rsidR="00EE5CA7" w:rsidRPr="00EE5CA7" w:rsidRDefault="00EE5CA7" w:rsidP="00EE5CA7">
      <w:pPr>
        <w:rPr>
          <w:sz w:val="28"/>
          <w:szCs w:val="28"/>
          <w:lang w:val="en-CA"/>
        </w:rPr>
      </w:pPr>
      <w:r w:rsidRPr="00EE5CA7">
        <w:rPr>
          <w:sz w:val="28"/>
          <w:szCs w:val="28"/>
          <w:lang w:val="en-CA"/>
        </w:rPr>
        <w:t>about to be revealed to us.</w:t>
      </w:r>
      <w:r w:rsidRPr="00EE5CA7">
        <w:rPr>
          <w:sz w:val="28"/>
          <w:szCs w:val="28"/>
          <w:lang w:val="en-CA"/>
        </w:rPr>
        <w:br/>
      </w:r>
      <w:r w:rsidRPr="00B63777">
        <w:rPr>
          <w:bCs/>
          <w:sz w:val="28"/>
          <w:szCs w:val="28"/>
          <w:lang w:val="en-CA"/>
        </w:rPr>
        <w:t>19</w:t>
      </w:r>
      <w:r w:rsidRPr="00EE5CA7">
        <w:rPr>
          <w:b/>
          <w:bCs/>
          <w:sz w:val="28"/>
          <w:szCs w:val="28"/>
          <w:lang w:val="en-CA"/>
        </w:rPr>
        <w:t xml:space="preserve"> - </w:t>
      </w:r>
      <w:r w:rsidRPr="00EE5CA7">
        <w:rPr>
          <w:sz w:val="28"/>
          <w:szCs w:val="28"/>
          <w:lang w:val="en-CA"/>
        </w:rPr>
        <w:t xml:space="preserve">For the creation waits with eager longing for </w:t>
      </w:r>
    </w:p>
    <w:p w14:paraId="2783A9D7" w14:textId="77777777" w:rsidR="00EE5CA7" w:rsidRPr="00EE5CA7" w:rsidRDefault="00EE5CA7" w:rsidP="00EE5CA7">
      <w:pPr>
        <w:rPr>
          <w:sz w:val="28"/>
          <w:szCs w:val="28"/>
          <w:lang w:val="en-CA"/>
        </w:rPr>
      </w:pPr>
      <w:r w:rsidRPr="00EE5CA7">
        <w:rPr>
          <w:sz w:val="28"/>
          <w:szCs w:val="28"/>
          <w:lang w:val="en-CA"/>
        </w:rPr>
        <w:t>the revealing of the children of God;</w:t>
      </w:r>
      <w:r w:rsidRPr="00EE5CA7">
        <w:rPr>
          <w:sz w:val="28"/>
          <w:szCs w:val="28"/>
          <w:lang w:val="en-CA"/>
        </w:rPr>
        <w:br/>
      </w:r>
      <w:r w:rsidRPr="00B63777">
        <w:rPr>
          <w:bCs/>
          <w:sz w:val="28"/>
          <w:szCs w:val="28"/>
          <w:lang w:val="en-CA"/>
        </w:rPr>
        <w:t>20</w:t>
      </w:r>
      <w:r w:rsidRPr="00EE5CA7">
        <w:rPr>
          <w:b/>
          <w:bCs/>
          <w:sz w:val="28"/>
          <w:szCs w:val="28"/>
          <w:lang w:val="en-CA"/>
        </w:rPr>
        <w:t xml:space="preserve"> - </w:t>
      </w:r>
      <w:r w:rsidRPr="00EE5CA7">
        <w:rPr>
          <w:sz w:val="28"/>
          <w:szCs w:val="28"/>
          <w:lang w:val="en-CA"/>
        </w:rPr>
        <w:t xml:space="preserve">for the creation was subjected to futility, not </w:t>
      </w:r>
    </w:p>
    <w:p w14:paraId="01175528" w14:textId="77777777" w:rsidR="00EE5CA7" w:rsidRPr="00EE5CA7" w:rsidRDefault="00EE5CA7" w:rsidP="00EE5CA7">
      <w:pPr>
        <w:rPr>
          <w:sz w:val="28"/>
          <w:szCs w:val="28"/>
          <w:lang w:val="en-CA"/>
        </w:rPr>
      </w:pPr>
      <w:r w:rsidRPr="00EE5CA7">
        <w:rPr>
          <w:sz w:val="28"/>
          <w:szCs w:val="28"/>
          <w:lang w:val="en-CA"/>
        </w:rPr>
        <w:t xml:space="preserve">of its own will but by the will of the one who </w:t>
      </w:r>
    </w:p>
    <w:p w14:paraId="772A8DE9" w14:textId="14300DC0" w:rsidR="00EE5CA7" w:rsidRPr="00EE5CA7" w:rsidRDefault="00D916B1" w:rsidP="00EE5CA7">
      <w:pPr>
        <w:rPr>
          <w:sz w:val="28"/>
          <w:szCs w:val="28"/>
          <w:lang w:val="en-CA"/>
        </w:rPr>
      </w:pPr>
      <w:r>
        <w:rPr>
          <w:sz w:val="28"/>
          <w:szCs w:val="28"/>
          <w:lang w:val="en-CA"/>
        </w:rPr>
        <w:t>subjected it</w:t>
      </w:r>
      <w:r w:rsidR="00EE5CA7" w:rsidRPr="00EE5CA7">
        <w:rPr>
          <w:sz w:val="28"/>
          <w:szCs w:val="28"/>
          <w:lang w:val="en-CA"/>
        </w:rPr>
        <w:t>, in hope</w:t>
      </w:r>
      <w:r w:rsidR="00EE5CA7" w:rsidRPr="00EE5CA7">
        <w:rPr>
          <w:sz w:val="28"/>
          <w:szCs w:val="28"/>
          <w:lang w:val="en-CA"/>
        </w:rPr>
        <w:br/>
      </w:r>
      <w:r w:rsidR="00EE5CA7" w:rsidRPr="00B63777">
        <w:rPr>
          <w:bCs/>
          <w:sz w:val="28"/>
          <w:szCs w:val="28"/>
          <w:lang w:val="en-CA"/>
        </w:rPr>
        <w:t>21</w:t>
      </w:r>
      <w:r w:rsidR="00EE5CA7" w:rsidRPr="00EE5CA7">
        <w:rPr>
          <w:b/>
          <w:bCs/>
          <w:sz w:val="28"/>
          <w:szCs w:val="28"/>
          <w:lang w:val="en-CA"/>
        </w:rPr>
        <w:t xml:space="preserve"> - </w:t>
      </w:r>
      <w:r w:rsidR="00EE5CA7" w:rsidRPr="00EE5CA7">
        <w:rPr>
          <w:sz w:val="28"/>
          <w:szCs w:val="28"/>
          <w:lang w:val="en-CA"/>
        </w:rPr>
        <w:t xml:space="preserve">that the creation itself will be set free from its </w:t>
      </w:r>
    </w:p>
    <w:p w14:paraId="36930E32" w14:textId="77777777" w:rsidR="00EE5CA7" w:rsidRPr="00EE5CA7" w:rsidRDefault="00EE5CA7" w:rsidP="00EE5CA7">
      <w:pPr>
        <w:rPr>
          <w:sz w:val="28"/>
          <w:szCs w:val="28"/>
          <w:lang w:val="en-CA"/>
        </w:rPr>
      </w:pPr>
      <w:r w:rsidRPr="00EE5CA7">
        <w:rPr>
          <w:sz w:val="28"/>
          <w:szCs w:val="28"/>
          <w:lang w:val="en-CA"/>
        </w:rPr>
        <w:t xml:space="preserve">bondage to decay and will obtain the freedom </w:t>
      </w:r>
    </w:p>
    <w:p w14:paraId="42945E6B" w14:textId="77777777" w:rsidR="00EE5CA7" w:rsidRPr="00EE5CA7" w:rsidRDefault="00EE5CA7" w:rsidP="00EE5CA7">
      <w:pPr>
        <w:rPr>
          <w:sz w:val="28"/>
          <w:szCs w:val="28"/>
          <w:lang w:val="en-CA"/>
        </w:rPr>
      </w:pPr>
      <w:r w:rsidRPr="00EE5CA7">
        <w:rPr>
          <w:sz w:val="28"/>
          <w:szCs w:val="28"/>
          <w:lang w:val="en-CA"/>
        </w:rPr>
        <w:t>of the glory of the children of God.</w:t>
      </w:r>
      <w:r w:rsidRPr="00EE5CA7">
        <w:rPr>
          <w:sz w:val="28"/>
          <w:szCs w:val="28"/>
          <w:lang w:val="en-CA"/>
        </w:rPr>
        <w:br/>
      </w:r>
      <w:r w:rsidRPr="00B63777">
        <w:rPr>
          <w:bCs/>
          <w:sz w:val="28"/>
          <w:szCs w:val="28"/>
          <w:lang w:val="en-CA"/>
        </w:rPr>
        <w:t>22</w:t>
      </w:r>
      <w:r w:rsidRPr="00EE5CA7">
        <w:rPr>
          <w:b/>
          <w:bCs/>
          <w:sz w:val="28"/>
          <w:szCs w:val="28"/>
          <w:lang w:val="en-CA"/>
        </w:rPr>
        <w:t xml:space="preserve"> - </w:t>
      </w:r>
      <w:r w:rsidRPr="00EE5CA7">
        <w:rPr>
          <w:sz w:val="28"/>
          <w:szCs w:val="28"/>
          <w:lang w:val="en-CA"/>
        </w:rPr>
        <w:t xml:space="preserve">We know that the whole creation has been </w:t>
      </w:r>
    </w:p>
    <w:p w14:paraId="50F708EF" w14:textId="77777777" w:rsidR="00EE5CA7" w:rsidRPr="00EE5CA7" w:rsidRDefault="00EE5CA7" w:rsidP="00EE5CA7">
      <w:pPr>
        <w:rPr>
          <w:sz w:val="28"/>
          <w:szCs w:val="28"/>
          <w:lang w:val="en-CA"/>
        </w:rPr>
      </w:pPr>
      <w:r w:rsidRPr="00EE5CA7">
        <w:rPr>
          <w:sz w:val="28"/>
          <w:szCs w:val="28"/>
          <w:lang w:val="en-CA"/>
        </w:rPr>
        <w:t>groaning in labour pains until now;</w:t>
      </w:r>
      <w:r w:rsidRPr="00EE5CA7">
        <w:rPr>
          <w:sz w:val="28"/>
          <w:szCs w:val="28"/>
          <w:lang w:val="en-CA"/>
        </w:rPr>
        <w:br/>
      </w:r>
      <w:r w:rsidRPr="00B63777">
        <w:rPr>
          <w:bCs/>
          <w:sz w:val="28"/>
          <w:szCs w:val="28"/>
          <w:lang w:val="en-CA"/>
        </w:rPr>
        <w:t>23</w:t>
      </w:r>
      <w:r w:rsidRPr="00EE5CA7">
        <w:rPr>
          <w:b/>
          <w:bCs/>
          <w:sz w:val="28"/>
          <w:szCs w:val="28"/>
          <w:lang w:val="en-CA"/>
        </w:rPr>
        <w:t xml:space="preserve"> - </w:t>
      </w:r>
      <w:r w:rsidRPr="00EE5CA7">
        <w:rPr>
          <w:sz w:val="28"/>
          <w:szCs w:val="28"/>
          <w:lang w:val="en-CA"/>
        </w:rPr>
        <w:t xml:space="preserve">and not only the creation, but we ourselves, </w:t>
      </w:r>
    </w:p>
    <w:p w14:paraId="301E9F67" w14:textId="77777777" w:rsidR="00EE5CA7" w:rsidRPr="00EE5CA7" w:rsidRDefault="00EE5CA7" w:rsidP="00EE5CA7">
      <w:pPr>
        <w:rPr>
          <w:sz w:val="28"/>
          <w:szCs w:val="28"/>
          <w:lang w:val="en-CA"/>
        </w:rPr>
      </w:pPr>
      <w:r w:rsidRPr="00EE5CA7">
        <w:rPr>
          <w:sz w:val="28"/>
          <w:szCs w:val="28"/>
          <w:lang w:val="en-CA"/>
        </w:rPr>
        <w:t>who have the first fruits of the Spirit,</w:t>
      </w:r>
      <w:r w:rsidRPr="00EE5CA7">
        <w:rPr>
          <w:sz w:val="28"/>
          <w:szCs w:val="28"/>
          <w:lang w:val="en-CA"/>
        </w:rPr>
        <w:br/>
        <w:t xml:space="preserve">groan inwardly while we wait for adoption, the redemption of our bodies. </w:t>
      </w:r>
    </w:p>
    <w:p w14:paraId="21D5FF72" w14:textId="77777777" w:rsidR="00EE5CA7" w:rsidRPr="00EE5CA7" w:rsidRDefault="00EE5CA7" w:rsidP="00EE5CA7">
      <w:pPr>
        <w:rPr>
          <w:sz w:val="28"/>
          <w:szCs w:val="28"/>
          <w:lang w:val="en-CA"/>
        </w:rPr>
      </w:pPr>
      <w:r w:rsidRPr="00B63777">
        <w:rPr>
          <w:bCs/>
          <w:sz w:val="28"/>
          <w:szCs w:val="28"/>
          <w:lang w:val="en-CA"/>
        </w:rPr>
        <w:t>24</w:t>
      </w:r>
      <w:r w:rsidRPr="00EE5CA7">
        <w:rPr>
          <w:b/>
          <w:bCs/>
          <w:sz w:val="28"/>
          <w:szCs w:val="28"/>
          <w:lang w:val="en-CA"/>
        </w:rPr>
        <w:t xml:space="preserve"> - </w:t>
      </w:r>
      <w:r w:rsidRPr="00EE5CA7">
        <w:rPr>
          <w:sz w:val="28"/>
          <w:szCs w:val="28"/>
          <w:lang w:val="en-CA"/>
        </w:rPr>
        <w:t xml:space="preserve">For in hope we were saved. Now hope that is seen is not hope. For who hopes for what is seen? </w:t>
      </w:r>
    </w:p>
    <w:p w14:paraId="29B587C4" w14:textId="77777777" w:rsidR="00EE5CA7" w:rsidRPr="00EE5CA7" w:rsidRDefault="00EE5CA7" w:rsidP="00EE5CA7">
      <w:pPr>
        <w:rPr>
          <w:sz w:val="28"/>
          <w:szCs w:val="28"/>
          <w:lang w:val="en-CA"/>
        </w:rPr>
      </w:pPr>
      <w:r w:rsidRPr="00B63777">
        <w:rPr>
          <w:bCs/>
          <w:sz w:val="28"/>
          <w:szCs w:val="28"/>
          <w:lang w:val="en-CA"/>
        </w:rPr>
        <w:t>25</w:t>
      </w:r>
      <w:r w:rsidRPr="00EE5CA7">
        <w:rPr>
          <w:b/>
          <w:bCs/>
          <w:sz w:val="28"/>
          <w:szCs w:val="28"/>
          <w:lang w:val="en-CA"/>
        </w:rPr>
        <w:t xml:space="preserve"> - </w:t>
      </w:r>
      <w:r w:rsidRPr="00EE5CA7">
        <w:rPr>
          <w:sz w:val="28"/>
          <w:szCs w:val="28"/>
          <w:lang w:val="en-CA"/>
        </w:rPr>
        <w:t xml:space="preserve">But if we hope for what we do not see, we wait for it with patience. </w:t>
      </w:r>
    </w:p>
    <w:p w14:paraId="588FFB19" w14:textId="77777777" w:rsidR="009F3430" w:rsidRPr="00696249" w:rsidRDefault="009F3430" w:rsidP="00EE5CA7">
      <w:pPr>
        <w:rPr>
          <w:b/>
          <w:bCs/>
          <w:sz w:val="18"/>
          <w:szCs w:val="18"/>
          <w:lang w:val="en-CA"/>
        </w:rPr>
      </w:pPr>
    </w:p>
    <w:p w14:paraId="34262B64" w14:textId="77777777" w:rsidR="00EE5CA7" w:rsidRPr="00EE5CA7" w:rsidRDefault="00EE5CA7" w:rsidP="00EE5CA7">
      <w:pPr>
        <w:rPr>
          <w:sz w:val="28"/>
          <w:szCs w:val="28"/>
          <w:lang w:val="en-CA"/>
        </w:rPr>
      </w:pPr>
      <w:r w:rsidRPr="00DE5B42">
        <w:rPr>
          <w:b/>
          <w:bCs/>
          <w:color w:val="00AA4C"/>
          <w:sz w:val="28"/>
          <w:szCs w:val="28"/>
          <w:lang w:val="en-CA"/>
        </w:rPr>
        <w:t>Psalm of thanks:</w:t>
      </w:r>
      <w:r w:rsidRPr="00EE5CA7">
        <w:rPr>
          <w:b/>
          <w:bCs/>
          <w:sz w:val="28"/>
          <w:szCs w:val="28"/>
          <w:lang w:val="en-CA"/>
        </w:rPr>
        <w:t xml:space="preserve"> </w:t>
      </w:r>
      <w:r w:rsidRPr="00EE5CA7">
        <w:rPr>
          <w:sz w:val="28"/>
          <w:szCs w:val="28"/>
          <w:lang w:val="en-CA"/>
        </w:rPr>
        <w:t xml:space="preserve">8 or 144(145); 146(147A); 148; 150... </w:t>
      </w:r>
    </w:p>
    <w:p w14:paraId="3767A4BB" w14:textId="77777777" w:rsidR="008E4288" w:rsidRDefault="00DB21DF">
      <w:pPr>
        <w:rPr>
          <w:rStyle w:val="Hyperlink"/>
          <w:sz w:val="16"/>
          <w:szCs w:val="16"/>
        </w:rPr>
      </w:pPr>
      <w:hyperlink r:id="rId10" w:history="1">
        <w:r w:rsidR="00D916B1" w:rsidRPr="00D916B1">
          <w:rPr>
            <w:rStyle w:val="Hyperlink"/>
            <w:sz w:val="16"/>
            <w:szCs w:val="16"/>
          </w:rPr>
          <w:t>http://www.athanasius.com/psalms/psalms1.html</w:t>
        </w:r>
      </w:hyperlink>
      <w:r w:rsidR="008E4288">
        <w:rPr>
          <w:rStyle w:val="Hyperlink"/>
          <w:sz w:val="16"/>
          <w:szCs w:val="16"/>
        </w:rPr>
        <w:t xml:space="preserve"> </w:t>
      </w:r>
    </w:p>
    <w:p w14:paraId="0C8E07B0" w14:textId="77777777" w:rsidR="008E4288" w:rsidRDefault="008E4288">
      <w:pPr>
        <w:rPr>
          <w:b/>
          <w:color w:val="00AA4C"/>
          <w:sz w:val="36"/>
          <w:szCs w:val="36"/>
        </w:rPr>
      </w:pPr>
    </w:p>
    <w:p w14:paraId="1DD26942" w14:textId="4C1CEBC7" w:rsidR="00B20EC2" w:rsidRPr="008E4288" w:rsidRDefault="008E4288">
      <w:pPr>
        <w:rPr>
          <w:sz w:val="16"/>
          <w:szCs w:val="16"/>
        </w:rPr>
      </w:pPr>
      <w:r w:rsidRPr="004C27B6">
        <w:rPr>
          <w:b/>
          <w:color w:val="00AA4C"/>
          <w:sz w:val="32"/>
          <w:szCs w:val="32"/>
        </w:rPr>
        <w:t>Qu</w:t>
      </w:r>
      <w:r w:rsidR="003F4C80" w:rsidRPr="004C27B6">
        <w:rPr>
          <w:b/>
          <w:color w:val="00AA4C"/>
          <w:sz w:val="32"/>
          <w:szCs w:val="32"/>
        </w:rPr>
        <w:t>otes for r</w:t>
      </w:r>
      <w:r w:rsidR="002F4276" w:rsidRPr="004C27B6">
        <w:rPr>
          <w:b/>
          <w:color w:val="00AA4C"/>
          <w:sz w:val="32"/>
          <w:szCs w:val="32"/>
        </w:rPr>
        <w:t>eflections</w:t>
      </w:r>
      <w:r w:rsidR="00B20EC2" w:rsidRPr="00DE5B42">
        <w:rPr>
          <w:b/>
          <w:color w:val="00AA4C"/>
          <w:sz w:val="36"/>
          <w:szCs w:val="36"/>
        </w:rPr>
        <w:t xml:space="preserve"> </w:t>
      </w:r>
      <w:r w:rsidR="009F3430" w:rsidRPr="00DE5B42">
        <w:rPr>
          <w:b/>
          <w:color w:val="00AA4C"/>
          <w:sz w:val="28"/>
          <w:szCs w:val="28"/>
        </w:rPr>
        <w:t>(</w:t>
      </w:r>
      <w:r w:rsidR="00B20EC2" w:rsidRPr="00DE5B42">
        <w:rPr>
          <w:b/>
          <w:color w:val="00AA4C"/>
          <w:sz w:val="28"/>
          <w:szCs w:val="28"/>
        </w:rPr>
        <w:t>from Laudato Si’</w:t>
      </w:r>
      <w:r w:rsidR="007D43D6" w:rsidRPr="00DE5B42">
        <w:rPr>
          <w:b/>
          <w:color w:val="00AA4C"/>
          <w:sz w:val="28"/>
          <w:szCs w:val="28"/>
        </w:rPr>
        <w:t xml:space="preserve"> and other sources</w:t>
      </w:r>
      <w:r w:rsidR="003F4C80" w:rsidRPr="00DE5B42">
        <w:rPr>
          <w:b/>
          <w:color w:val="00AA4C"/>
          <w:sz w:val="28"/>
          <w:szCs w:val="28"/>
        </w:rPr>
        <w:t xml:space="preserve">; choose as many as you wish &amp; </w:t>
      </w:r>
      <w:r w:rsidR="009F3430" w:rsidRPr="00DE5B42">
        <w:rPr>
          <w:b/>
          <w:color w:val="00AA4C"/>
          <w:sz w:val="28"/>
          <w:szCs w:val="28"/>
        </w:rPr>
        <w:t xml:space="preserve">for </w:t>
      </w:r>
      <w:r w:rsidR="00B63777" w:rsidRPr="00DE5B42">
        <w:rPr>
          <w:b/>
          <w:color w:val="00AA4C"/>
          <w:sz w:val="28"/>
          <w:szCs w:val="28"/>
        </w:rPr>
        <w:t>the time available</w:t>
      </w:r>
      <w:r w:rsidR="009F3430" w:rsidRPr="00DE5B42">
        <w:rPr>
          <w:b/>
          <w:color w:val="00AA4C"/>
          <w:sz w:val="28"/>
          <w:szCs w:val="28"/>
        </w:rPr>
        <w:t xml:space="preserve">) </w:t>
      </w:r>
    </w:p>
    <w:p w14:paraId="168D94E8" w14:textId="2DAF740E" w:rsidR="00E21821" w:rsidRPr="009F3430" w:rsidRDefault="007D43D6" w:rsidP="00E21821">
      <w:pPr>
        <w:rPr>
          <w:sz w:val="28"/>
          <w:szCs w:val="28"/>
          <w:lang w:val="en-US"/>
        </w:rPr>
      </w:pPr>
      <w:r w:rsidRPr="009F3430">
        <w:rPr>
          <w:sz w:val="28"/>
          <w:szCs w:val="28"/>
          <w:lang w:val="en-US"/>
        </w:rPr>
        <w:t xml:space="preserve">1. </w:t>
      </w:r>
      <w:r w:rsidR="00E21821" w:rsidRPr="009F3430">
        <w:rPr>
          <w:sz w:val="28"/>
          <w:szCs w:val="28"/>
          <w:lang w:val="en-US"/>
        </w:rPr>
        <w:t>Francis of Assisi was: “ … a pilgrim who lived in simplicity and in wonderful harmony with God, with others, with nature and with himself. He shows us just how inseparable the bond is between concern for nature, justice for the poor, commitment to society, and interior peace.” (</w:t>
      </w:r>
      <w:r w:rsidR="00E21821" w:rsidRPr="009F3430">
        <w:rPr>
          <w:i/>
          <w:sz w:val="28"/>
          <w:szCs w:val="28"/>
          <w:lang w:val="en-US"/>
        </w:rPr>
        <w:t>LS</w:t>
      </w:r>
      <w:r w:rsidR="00E21821" w:rsidRPr="009F3430">
        <w:rPr>
          <w:sz w:val="28"/>
          <w:szCs w:val="28"/>
          <w:lang w:val="en-US"/>
        </w:rPr>
        <w:t xml:space="preserve">, 10) </w:t>
      </w:r>
    </w:p>
    <w:p w14:paraId="2E909260" w14:textId="3ACC2A1D" w:rsidR="00E21821" w:rsidRPr="009F3430" w:rsidRDefault="007D43D6" w:rsidP="00E21821">
      <w:pPr>
        <w:rPr>
          <w:sz w:val="28"/>
          <w:szCs w:val="28"/>
          <w:lang w:val="en-US"/>
        </w:rPr>
      </w:pPr>
      <w:r w:rsidRPr="009F3430">
        <w:rPr>
          <w:sz w:val="28"/>
          <w:szCs w:val="28"/>
          <w:lang w:val="en-US"/>
        </w:rPr>
        <w:lastRenderedPageBreak/>
        <w:t>2. “</w:t>
      </w:r>
      <w:r w:rsidR="00E21821" w:rsidRPr="009F3430">
        <w:rPr>
          <w:sz w:val="28"/>
          <w:szCs w:val="28"/>
          <w:lang w:val="en-US"/>
        </w:rPr>
        <w:t xml:space="preserve"> … we ourselves are the dust of the Earth; our very bodies are made up of her elements, we breathe her air and we receive life and refreshment from her water.” (</w:t>
      </w:r>
      <w:r w:rsidR="00E21821" w:rsidRPr="009F3430">
        <w:rPr>
          <w:i/>
          <w:sz w:val="28"/>
          <w:szCs w:val="28"/>
          <w:lang w:val="en-US"/>
        </w:rPr>
        <w:t>LS</w:t>
      </w:r>
      <w:r w:rsidR="00E21821" w:rsidRPr="009F3430">
        <w:rPr>
          <w:sz w:val="28"/>
          <w:szCs w:val="28"/>
          <w:lang w:val="en-US"/>
        </w:rPr>
        <w:t xml:space="preserve">, 32). </w:t>
      </w:r>
    </w:p>
    <w:p w14:paraId="755E714B" w14:textId="31517275" w:rsidR="00E21821" w:rsidRDefault="007D43D6" w:rsidP="00E21821">
      <w:pPr>
        <w:rPr>
          <w:sz w:val="28"/>
          <w:szCs w:val="28"/>
        </w:rPr>
      </w:pPr>
      <w:r w:rsidRPr="009F3430">
        <w:rPr>
          <w:sz w:val="28"/>
          <w:szCs w:val="28"/>
        </w:rPr>
        <w:t xml:space="preserve">3. </w:t>
      </w:r>
      <w:r w:rsidR="00E21821" w:rsidRPr="009F3430">
        <w:rPr>
          <w:sz w:val="28"/>
          <w:szCs w:val="28"/>
        </w:rPr>
        <w:t>“The Universe unfolds in God who fills it completely.  Hence, there is a mystical meaning to be found in a leaf, in a mountain trail, in a dewdrop, in a poor person’s face.  The ideal is not only to pass from the exterior to the interior to discover the action of God in the soul, but also to discover God in all things.”  (</w:t>
      </w:r>
      <w:r w:rsidR="00E21821" w:rsidRPr="009F3430">
        <w:rPr>
          <w:i/>
          <w:sz w:val="28"/>
          <w:szCs w:val="28"/>
          <w:lang w:val="en-US"/>
        </w:rPr>
        <w:t>LS</w:t>
      </w:r>
      <w:r w:rsidR="00E21821" w:rsidRPr="009F3430">
        <w:rPr>
          <w:sz w:val="28"/>
          <w:szCs w:val="28"/>
          <w:lang w:val="en-US"/>
        </w:rPr>
        <w:t xml:space="preserve">, </w:t>
      </w:r>
      <w:r w:rsidR="006D6D58">
        <w:rPr>
          <w:sz w:val="28"/>
          <w:szCs w:val="28"/>
        </w:rPr>
        <w:t>233)</w:t>
      </w:r>
    </w:p>
    <w:p w14:paraId="3E64850F" w14:textId="77777777" w:rsidR="006D6D58" w:rsidRPr="00696249" w:rsidRDefault="006D6D58" w:rsidP="00E21821">
      <w:pPr>
        <w:rPr>
          <w:sz w:val="18"/>
          <w:szCs w:val="18"/>
          <w:lang w:val="en-US"/>
        </w:rPr>
      </w:pPr>
    </w:p>
    <w:p w14:paraId="7DDFD2E5" w14:textId="09478426" w:rsidR="00E21821" w:rsidRPr="006D6D58" w:rsidRDefault="00DB21DF" w:rsidP="00E21821">
      <w:pPr>
        <w:rPr>
          <w:sz w:val="18"/>
          <w:szCs w:val="18"/>
          <w:lang w:val="en-CA"/>
        </w:rPr>
      </w:pPr>
      <w:hyperlink r:id="rId11" w:history="1">
        <w:r w:rsidR="006D6D58" w:rsidRPr="006D6D58">
          <w:rPr>
            <w:rStyle w:val="Hyperlink"/>
            <w:sz w:val="18"/>
            <w:szCs w:val="18"/>
            <w:lang w:val="en-CA"/>
          </w:rPr>
          <w:t>https://franciscanaction.org/sites/default/files/CuraCreato-English.pdf</w:t>
        </w:r>
      </w:hyperlink>
    </w:p>
    <w:p w14:paraId="0E0B3273" w14:textId="0A4EE51C" w:rsidR="00E21821" w:rsidRPr="006D6D58" w:rsidRDefault="007D43D6" w:rsidP="00E21821">
      <w:pPr>
        <w:rPr>
          <w:sz w:val="28"/>
          <w:szCs w:val="28"/>
          <w:lang w:val="en-US"/>
        </w:rPr>
      </w:pPr>
      <w:r w:rsidRPr="009F3430">
        <w:rPr>
          <w:sz w:val="28"/>
          <w:szCs w:val="28"/>
          <w:lang w:val="en-CA"/>
        </w:rPr>
        <w:t xml:space="preserve">4. </w:t>
      </w:r>
      <w:r w:rsidR="00E21821" w:rsidRPr="009F3430">
        <w:rPr>
          <w:sz w:val="28"/>
          <w:szCs w:val="28"/>
          <w:lang w:val="en-CA"/>
        </w:rPr>
        <w:t xml:space="preserve">Michael Perry, OFM Minister General, has written </w:t>
      </w:r>
      <w:r w:rsidR="006D6D58">
        <w:rPr>
          <w:sz w:val="28"/>
          <w:szCs w:val="28"/>
          <w:lang w:val="en-CA"/>
        </w:rPr>
        <w:t xml:space="preserve">in the Foreword to </w:t>
      </w:r>
      <w:r w:rsidR="006D6D58" w:rsidRPr="00033FEF">
        <w:rPr>
          <w:i/>
          <w:sz w:val="28"/>
          <w:szCs w:val="28"/>
          <w:lang w:val="en-US"/>
        </w:rPr>
        <w:t>The Cry of the Earth and the Cries of the Poor - An OFM Study Guide on the Care of Creation</w:t>
      </w:r>
      <w:r w:rsidR="006D6D58">
        <w:rPr>
          <w:sz w:val="28"/>
          <w:szCs w:val="28"/>
          <w:lang w:val="en-US"/>
        </w:rPr>
        <w:t xml:space="preserve">, </w:t>
      </w:r>
      <w:r w:rsidR="00E21821" w:rsidRPr="009F3430">
        <w:rPr>
          <w:sz w:val="28"/>
          <w:szCs w:val="28"/>
          <w:lang w:val="en-CA"/>
        </w:rPr>
        <w:t xml:space="preserve">2016) that: “The deepest motivation of Franciscan ecological commitment, following in the footsteps of Francis, is a </w:t>
      </w:r>
      <w:r w:rsidR="00E21821" w:rsidRPr="009F3430">
        <w:rPr>
          <w:i/>
          <w:iCs/>
          <w:sz w:val="28"/>
          <w:szCs w:val="28"/>
          <w:lang w:val="en-CA"/>
        </w:rPr>
        <w:t xml:space="preserve">theological </w:t>
      </w:r>
      <w:r w:rsidR="00E21821" w:rsidRPr="009F3430">
        <w:rPr>
          <w:sz w:val="28"/>
          <w:szCs w:val="28"/>
          <w:lang w:val="en-CA"/>
        </w:rPr>
        <w:t>motivation; God is recognized as the Creator of everything, something which demands respect for God’s creation, which he has given to all, and not just to some.” If we can think of another human person as our brother or sister, can we claim the same about a rock, a plant or an animal? We can, he says, because “the sisterhood and brotherhood intuited and experienced by Francis of Assisi is not just a human reality, it is also cosmic: it extends to every creature and expresses a universal bond of brotherhood and sisterhood that comes from the simple fact of having a shared Creator and Father, who is God.” [</w:t>
      </w:r>
      <w:r w:rsidR="00033FEF">
        <w:rPr>
          <w:sz w:val="28"/>
          <w:szCs w:val="28"/>
          <w:lang w:val="en-CA"/>
        </w:rPr>
        <w:t>or as OFS Rule 18 calls it:</w:t>
      </w:r>
      <w:r w:rsidR="00E21821" w:rsidRPr="009F3430">
        <w:rPr>
          <w:sz w:val="28"/>
          <w:szCs w:val="28"/>
          <w:lang w:val="en-CA"/>
        </w:rPr>
        <w:t xml:space="preserve"> </w:t>
      </w:r>
      <w:r w:rsidR="00033FEF" w:rsidRPr="00033FEF">
        <w:rPr>
          <w:i/>
          <w:sz w:val="28"/>
          <w:szCs w:val="28"/>
          <w:lang w:val="en-CA"/>
        </w:rPr>
        <w:t>the</w:t>
      </w:r>
      <w:r w:rsidR="00033FEF">
        <w:rPr>
          <w:sz w:val="28"/>
          <w:szCs w:val="28"/>
          <w:lang w:val="en-CA"/>
        </w:rPr>
        <w:t xml:space="preserve"> </w:t>
      </w:r>
      <w:r w:rsidR="00E21821" w:rsidRPr="00033FEF">
        <w:rPr>
          <w:i/>
          <w:sz w:val="28"/>
          <w:szCs w:val="28"/>
          <w:lang w:val="en-CA"/>
        </w:rPr>
        <w:t>universal kinship of creation</w:t>
      </w:r>
      <w:r w:rsidR="00E21821" w:rsidRPr="009F3430">
        <w:rPr>
          <w:sz w:val="28"/>
          <w:szCs w:val="28"/>
          <w:lang w:val="en-CA"/>
        </w:rPr>
        <w:t>].</w:t>
      </w:r>
    </w:p>
    <w:p w14:paraId="7F1C2257" w14:textId="0B270FCE" w:rsidR="00E21821" w:rsidRPr="009F3430" w:rsidRDefault="00E21821">
      <w:pPr>
        <w:rPr>
          <w:sz w:val="28"/>
          <w:szCs w:val="28"/>
          <w:lang w:val="en-CA"/>
        </w:rPr>
      </w:pPr>
      <w:r w:rsidRPr="009F3430">
        <w:rPr>
          <w:sz w:val="28"/>
          <w:szCs w:val="28"/>
          <w:lang w:val="en-CA"/>
        </w:rPr>
        <w:t>Perry writes: “ We must start from a spirituality immersed in the world, feeling ourselves a part of the cosmos, as well as part of the problem. Otherwise we may end up always seeing the crisis as something far removed from our lives, even when its effects come close to home.”</w:t>
      </w:r>
    </w:p>
    <w:p w14:paraId="7775392A" w14:textId="43A80411" w:rsidR="00E21821" w:rsidRPr="009F3430" w:rsidRDefault="007D43D6" w:rsidP="00E21821">
      <w:pPr>
        <w:rPr>
          <w:bCs/>
          <w:sz w:val="28"/>
          <w:szCs w:val="28"/>
          <w:lang w:val="en-US"/>
        </w:rPr>
      </w:pPr>
      <w:r w:rsidRPr="009F3430">
        <w:rPr>
          <w:bCs/>
          <w:sz w:val="28"/>
          <w:szCs w:val="28"/>
          <w:lang w:val="en-US"/>
        </w:rPr>
        <w:t xml:space="preserve">5. </w:t>
      </w:r>
      <w:r w:rsidR="00E21821" w:rsidRPr="009F3430">
        <w:rPr>
          <w:bCs/>
          <w:sz w:val="28"/>
          <w:szCs w:val="28"/>
          <w:lang w:val="en-US"/>
        </w:rPr>
        <w:t>“Society, through non-governmental organizations and intermediate groups, must put pressure on governments to develop more rigorous regulations, procedures and controls. Unless citizens control political power – national, regional and municipal – it will not be possible to control damage to the environment.” (</w:t>
      </w:r>
      <w:r w:rsidR="00E21821" w:rsidRPr="009F3430">
        <w:rPr>
          <w:bCs/>
          <w:i/>
          <w:sz w:val="28"/>
          <w:szCs w:val="28"/>
          <w:lang w:val="en-US"/>
        </w:rPr>
        <w:t>LS</w:t>
      </w:r>
      <w:r w:rsidR="00E21821" w:rsidRPr="009F3430">
        <w:rPr>
          <w:bCs/>
          <w:sz w:val="28"/>
          <w:szCs w:val="28"/>
          <w:lang w:val="en-US"/>
        </w:rPr>
        <w:t>, 179)</w:t>
      </w:r>
    </w:p>
    <w:p w14:paraId="1A4D2417" w14:textId="1FB0DF7D" w:rsidR="00E21821" w:rsidRPr="009F3430" w:rsidRDefault="007D43D6" w:rsidP="00E21821">
      <w:pPr>
        <w:rPr>
          <w:sz w:val="28"/>
          <w:szCs w:val="28"/>
          <w:lang w:val="en-US"/>
        </w:rPr>
      </w:pPr>
      <w:r w:rsidRPr="009F3430">
        <w:rPr>
          <w:sz w:val="28"/>
          <w:szCs w:val="28"/>
        </w:rPr>
        <w:t xml:space="preserve">6. </w:t>
      </w:r>
      <w:r w:rsidR="00E21821" w:rsidRPr="009F3430">
        <w:rPr>
          <w:sz w:val="28"/>
          <w:szCs w:val="28"/>
        </w:rPr>
        <w:t xml:space="preserve"> “</w:t>
      </w:r>
      <w:r w:rsidR="00E21821" w:rsidRPr="009F3430">
        <w:rPr>
          <w:sz w:val="28"/>
          <w:szCs w:val="28"/>
          <w:lang w:val="en-US"/>
        </w:rPr>
        <w:t xml:space="preserve">Today, however, we have to realize that a true ecological approach always becomes a social approach; it must integrate questions of justice in debates on the environment, so as to hear both the cry of the earth and the cry of the poor.” </w:t>
      </w:r>
      <w:r w:rsidR="00E21821" w:rsidRPr="009F3430">
        <w:rPr>
          <w:sz w:val="28"/>
          <w:szCs w:val="28"/>
        </w:rPr>
        <w:t>(</w:t>
      </w:r>
      <w:r w:rsidR="00E21821" w:rsidRPr="009F3430">
        <w:rPr>
          <w:i/>
          <w:sz w:val="28"/>
          <w:szCs w:val="28"/>
          <w:lang w:val="en-US"/>
        </w:rPr>
        <w:t>LS</w:t>
      </w:r>
      <w:r w:rsidR="00E21821" w:rsidRPr="009F3430">
        <w:rPr>
          <w:sz w:val="28"/>
          <w:szCs w:val="28"/>
        </w:rPr>
        <w:t xml:space="preserve">, 49) </w:t>
      </w:r>
    </w:p>
    <w:p w14:paraId="0A1B7734" w14:textId="5F7A73AF" w:rsidR="00E21821" w:rsidRPr="009F3430" w:rsidRDefault="007D43D6" w:rsidP="00E21821">
      <w:pPr>
        <w:rPr>
          <w:sz w:val="28"/>
          <w:szCs w:val="28"/>
        </w:rPr>
      </w:pPr>
      <w:r w:rsidRPr="009F3430">
        <w:rPr>
          <w:sz w:val="28"/>
          <w:szCs w:val="28"/>
          <w:lang w:val="en-US"/>
        </w:rPr>
        <w:t xml:space="preserve">7. </w:t>
      </w:r>
      <w:r w:rsidR="00E21821" w:rsidRPr="009F3430">
        <w:rPr>
          <w:sz w:val="28"/>
          <w:szCs w:val="28"/>
          <w:lang w:val="en-US"/>
        </w:rPr>
        <w:t xml:space="preserve">“Ecology studies the relationship between living organisms and the environment in which they develop. This necessarily entails reflection and debate about the conditions required for the life and survival of society, and </w:t>
      </w:r>
      <w:r w:rsidR="00E21821" w:rsidRPr="009F3430">
        <w:rPr>
          <w:sz w:val="28"/>
          <w:szCs w:val="28"/>
          <w:lang w:val="en-US"/>
        </w:rPr>
        <w:lastRenderedPageBreak/>
        <w:t>the honesty needed to question certain models of development, production and consumption. It cannot be emphasised enough how everything is interconnected.”</w:t>
      </w:r>
      <w:r w:rsidR="00E21821" w:rsidRPr="009F3430">
        <w:rPr>
          <w:sz w:val="28"/>
          <w:szCs w:val="28"/>
        </w:rPr>
        <w:t xml:space="preserve"> (</w:t>
      </w:r>
      <w:r w:rsidR="00E21821" w:rsidRPr="009F3430">
        <w:rPr>
          <w:i/>
          <w:sz w:val="28"/>
          <w:szCs w:val="28"/>
          <w:lang w:val="en-US"/>
        </w:rPr>
        <w:t>LS</w:t>
      </w:r>
      <w:r w:rsidR="00AC2E77" w:rsidRPr="009F3430">
        <w:rPr>
          <w:sz w:val="28"/>
          <w:szCs w:val="28"/>
        </w:rPr>
        <w:t>, 138</w:t>
      </w:r>
      <w:r w:rsidR="00E21821" w:rsidRPr="009F3430">
        <w:rPr>
          <w:sz w:val="28"/>
          <w:szCs w:val="28"/>
        </w:rPr>
        <w:t>)</w:t>
      </w:r>
    </w:p>
    <w:p w14:paraId="6C0066EE" w14:textId="77B4E008" w:rsidR="00AC2E77" w:rsidRPr="009F3430" w:rsidRDefault="007D43D6" w:rsidP="00E21821">
      <w:pPr>
        <w:rPr>
          <w:sz w:val="28"/>
          <w:szCs w:val="28"/>
          <w:lang w:val="en-US"/>
        </w:rPr>
      </w:pPr>
      <w:r w:rsidRPr="009F3430">
        <w:rPr>
          <w:sz w:val="28"/>
          <w:szCs w:val="28"/>
          <w:lang w:val="en-US"/>
        </w:rPr>
        <w:t xml:space="preserve">8. </w:t>
      </w:r>
      <w:r w:rsidR="00AC2E77" w:rsidRPr="009F3430">
        <w:rPr>
          <w:sz w:val="28"/>
          <w:szCs w:val="28"/>
          <w:lang w:val="en-US"/>
        </w:rPr>
        <w:t>“A very solid scientific consensus indicates that we are presently witnessing a disturbing warming of the climatic system. In recent decades this warming has been accompanied by a constant rise in the sea level and, it would appear, by an increase of extreme weather events, even if a scientifically determinable cause cannot be assigned to each particular phenomenon. Humanity is called to recognize the need for changes of lifestyle, production and consumption, in order to combat this warming or at least the human causes which produce or aggravate it.”(</w:t>
      </w:r>
      <w:r w:rsidR="00AC2E77" w:rsidRPr="009F3430">
        <w:rPr>
          <w:i/>
          <w:sz w:val="28"/>
          <w:szCs w:val="28"/>
          <w:lang w:val="en-US"/>
        </w:rPr>
        <w:t>LS</w:t>
      </w:r>
      <w:r w:rsidR="00AC2E77" w:rsidRPr="009F3430">
        <w:rPr>
          <w:sz w:val="28"/>
          <w:szCs w:val="28"/>
        </w:rPr>
        <w:t xml:space="preserve">, </w:t>
      </w:r>
      <w:r w:rsidR="00AC2E77" w:rsidRPr="009F3430">
        <w:rPr>
          <w:sz w:val="28"/>
          <w:szCs w:val="28"/>
          <w:lang w:val="en-US"/>
        </w:rPr>
        <w:t xml:space="preserve">23) </w:t>
      </w:r>
    </w:p>
    <w:p w14:paraId="52C6C509" w14:textId="23133DF2" w:rsidR="00AC2E77" w:rsidRPr="009F3430" w:rsidRDefault="007D43D6" w:rsidP="00E21821">
      <w:pPr>
        <w:rPr>
          <w:sz w:val="28"/>
          <w:szCs w:val="28"/>
          <w:lang w:val="en-US"/>
        </w:rPr>
      </w:pPr>
      <w:r w:rsidRPr="009F3430">
        <w:rPr>
          <w:sz w:val="28"/>
          <w:szCs w:val="28"/>
          <w:lang w:val="en-US"/>
        </w:rPr>
        <w:t xml:space="preserve">9. </w:t>
      </w:r>
      <w:r w:rsidR="00AC2E77" w:rsidRPr="009F3430">
        <w:rPr>
          <w:sz w:val="28"/>
          <w:szCs w:val="28"/>
          <w:lang w:val="en-US"/>
        </w:rPr>
        <w:t>“Climate change is a global problem with serious implications, environmental, social, economic, political, and for the distribution of goods; it represents one of the principal challenge</w:t>
      </w:r>
      <w:r w:rsidR="00033FEF">
        <w:rPr>
          <w:sz w:val="28"/>
          <w:szCs w:val="28"/>
          <w:lang w:val="en-US"/>
        </w:rPr>
        <w:t xml:space="preserve">s facing humanity in our day.” </w:t>
      </w:r>
      <w:r w:rsidR="00AC2E77" w:rsidRPr="009F3430">
        <w:rPr>
          <w:sz w:val="28"/>
          <w:szCs w:val="28"/>
        </w:rPr>
        <w:t>(</w:t>
      </w:r>
      <w:r w:rsidR="00AC2E77" w:rsidRPr="009F3430">
        <w:rPr>
          <w:i/>
          <w:sz w:val="28"/>
          <w:szCs w:val="28"/>
          <w:lang w:val="en-US"/>
        </w:rPr>
        <w:t>LS</w:t>
      </w:r>
      <w:r w:rsidR="00AC2E77" w:rsidRPr="009F3430">
        <w:rPr>
          <w:sz w:val="28"/>
          <w:szCs w:val="28"/>
        </w:rPr>
        <w:t xml:space="preserve">, </w:t>
      </w:r>
      <w:r w:rsidR="00AC2E77" w:rsidRPr="009F3430">
        <w:rPr>
          <w:sz w:val="28"/>
          <w:szCs w:val="28"/>
          <w:lang w:val="en-US"/>
        </w:rPr>
        <w:t>25)</w:t>
      </w:r>
    </w:p>
    <w:p w14:paraId="6C9DDC5F" w14:textId="17A1ABFA" w:rsidR="00E21821" w:rsidRPr="009F3430" w:rsidRDefault="007D43D6">
      <w:pPr>
        <w:rPr>
          <w:sz w:val="28"/>
          <w:szCs w:val="28"/>
          <w:lang w:val="en-US"/>
        </w:rPr>
      </w:pPr>
      <w:r w:rsidRPr="009F3430">
        <w:rPr>
          <w:sz w:val="28"/>
          <w:szCs w:val="28"/>
          <w:lang w:val="en-US"/>
        </w:rPr>
        <w:t xml:space="preserve">10. </w:t>
      </w:r>
      <w:r w:rsidR="00AC2E77" w:rsidRPr="009F3430">
        <w:rPr>
          <w:sz w:val="28"/>
          <w:szCs w:val="28"/>
          <w:lang w:val="en-US"/>
        </w:rPr>
        <w:t>“Our goal is not to amass information or to satisfy curiosity, but rather to become painfully aware, to dare to turn what is happening in the world into our own personal suffering and thus discover what each of us can do about it. (</w:t>
      </w:r>
      <w:r w:rsidR="00AC2E77" w:rsidRPr="009F3430">
        <w:rPr>
          <w:i/>
          <w:sz w:val="28"/>
          <w:szCs w:val="28"/>
          <w:lang w:val="en-US"/>
        </w:rPr>
        <w:t>LS</w:t>
      </w:r>
      <w:r w:rsidR="00AC2E77" w:rsidRPr="009F3430">
        <w:rPr>
          <w:sz w:val="28"/>
          <w:szCs w:val="28"/>
          <w:lang w:val="en-US"/>
        </w:rPr>
        <w:t>,</w:t>
      </w:r>
      <w:r w:rsidR="00B63777">
        <w:rPr>
          <w:sz w:val="28"/>
          <w:szCs w:val="28"/>
          <w:lang w:val="en-US"/>
        </w:rPr>
        <w:t xml:space="preserve"> </w:t>
      </w:r>
      <w:r w:rsidR="00AC2E77" w:rsidRPr="009F3430">
        <w:rPr>
          <w:sz w:val="28"/>
          <w:szCs w:val="28"/>
          <w:lang w:val="en-US"/>
        </w:rPr>
        <w:t>19)”</w:t>
      </w:r>
    </w:p>
    <w:p w14:paraId="01B1C169" w14:textId="72A8093D" w:rsidR="00AC2E77" w:rsidRPr="009F3430" w:rsidRDefault="007D43D6">
      <w:pPr>
        <w:rPr>
          <w:color w:val="1A1A1A"/>
          <w:sz w:val="28"/>
          <w:szCs w:val="28"/>
          <w:lang w:val="en-US" w:eastAsia="ja-JP"/>
        </w:rPr>
      </w:pPr>
      <w:r w:rsidRPr="009F3430">
        <w:rPr>
          <w:sz w:val="28"/>
          <w:szCs w:val="28"/>
          <w:lang w:val="en-US"/>
        </w:rPr>
        <w:t xml:space="preserve">11. </w:t>
      </w:r>
      <w:r w:rsidR="00AC2E77" w:rsidRPr="009F3430">
        <w:rPr>
          <w:sz w:val="28"/>
          <w:szCs w:val="28"/>
          <w:lang w:val="en-US"/>
        </w:rPr>
        <w:t>“</w:t>
      </w:r>
      <w:r w:rsidR="00AC2E77" w:rsidRPr="009F3430">
        <w:rPr>
          <w:color w:val="1A1A1A"/>
          <w:sz w:val="28"/>
          <w:szCs w:val="28"/>
          <w:lang w:val="en-US" w:eastAsia="ja-JP"/>
        </w:rPr>
        <w:t xml:space="preserve">I invite you to emerge from ignorance” (Facundo Francisco Jones Huala, </w:t>
      </w:r>
      <w:r w:rsidR="00AC2E77" w:rsidRPr="009F3430">
        <w:rPr>
          <w:sz w:val="28"/>
          <w:szCs w:val="28"/>
          <w:lang w:val="en-US"/>
        </w:rPr>
        <w:t>an indigenous Argentinian Mapuche</w:t>
      </w:r>
      <w:r w:rsidR="00AC2E77" w:rsidRPr="009F3430">
        <w:rPr>
          <w:color w:val="1A1A1A"/>
          <w:sz w:val="28"/>
          <w:szCs w:val="28"/>
          <w:lang w:val="en-US" w:eastAsia="ja-JP"/>
        </w:rPr>
        <w:t>).</w:t>
      </w:r>
    </w:p>
    <w:p w14:paraId="729A4D16" w14:textId="066B2E09" w:rsidR="00AC2E77" w:rsidRDefault="007D43D6">
      <w:pPr>
        <w:rPr>
          <w:sz w:val="28"/>
          <w:szCs w:val="28"/>
          <w:lang w:val="en-US"/>
        </w:rPr>
      </w:pPr>
      <w:r w:rsidRPr="009F3430">
        <w:rPr>
          <w:sz w:val="28"/>
          <w:szCs w:val="28"/>
          <w:lang w:val="en-US"/>
        </w:rPr>
        <w:t xml:space="preserve">12. </w:t>
      </w:r>
      <w:r w:rsidR="00AC2E77" w:rsidRPr="009F3430">
        <w:rPr>
          <w:sz w:val="28"/>
          <w:szCs w:val="28"/>
          <w:lang w:val="en-US"/>
        </w:rPr>
        <w:t>“There has been a tragic rise in the number of migrants seeking to flee</w:t>
      </w:r>
      <w:r w:rsidR="00AC2E77" w:rsidRPr="0083619A">
        <w:rPr>
          <w:sz w:val="28"/>
          <w:szCs w:val="28"/>
          <w:lang w:val="en-US"/>
        </w:rPr>
        <w:t xml:space="preserve"> from the growing poverty caused by environmental degradation.” (</w:t>
      </w:r>
      <w:r w:rsidR="00AC2E77" w:rsidRPr="0083619A">
        <w:rPr>
          <w:i/>
          <w:sz w:val="28"/>
          <w:szCs w:val="28"/>
          <w:lang w:val="en-US"/>
        </w:rPr>
        <w:t>LS</w:t>
      </w:r>
      <w:r w:rsidR="00AC2E77">
        <w:rPr>
          <w:i/>
          <w:sz w:val="28"/>
          <w:szCs w:val="28"/>
          <w:lang w:val="en-US"/>
        </w:rPr>
        <w:t>,</w:t>
      </w:r>
      <w:r w:rsidR="00AC2E77" w:rsidRPr="0083619A">
        <w:rPr>
          <w:sz w:val="28"/>
          <w:szCs w:val="28"/>
          <w:lang w:val="en-US"/>
        </w:rPr>
        <w:t xml:space="preserve"> 25) </w:t>
      </w:r>
      <w:r w:rsidR="006D6D58">
        <w:rPr>
          <w:sz w:val="28"/>
          <w:szCs w:val="28"/>
          <w:lang w:val="en-US"/>
        </w:rPr>
        <w:t>[</w:t>
      </w:r>
      <w:r w:rsidR="00AC2E77" w:rsidRPr="0083619A">
        <w:rPr>
          <w:sz w:val="28"/>
          <w:szCs w:val="28"/>
          <w:lang w:val="en-US"/>
        </w:rPr>
        <w:t xml:space="preserve">Already in 2008, the UN said that </w:t>
      </w:r>
      <w:r w:rsidR="00AC2E77" w:rsidRPr="0083619A">
        <w:rPr>
          <w:bCs/>
          <w:sz w:val="28"/>
          <w:szCs w:val="28"/>
          <w:lang w:val="en-US"/>
        </w:rPr>
        <w:t>20 million people were displaced because of climate change</w:t>
      </w:r>
      <w:r w:rsidR="006D6D58">
        <w:rPr>
          <w:bCs/>
          <w:sz w:val="28"/>
          <w:szCs w:val="28"/>
          <w:lang w:val="en-US"/>
        </w:rPr>
        <w:t>]</w:t>
      </w:r>
      <w:r w:rsidR="00AC2E77" w:rsidRPr="0083619A">
        <w:rPr>
          <w:sz w:val="28"/>
          <w:szCs w:val="28"/>
          <w:lang w:val="en-US"/>
        </w:rPr>
        <w:t>.</w:t>
      </w:r>
    </w:p>
    <w:p w14:paraId="5BEF8C4A" w14:textId="58D1D21B" w:rsidR="00AC2E77" w:rsidRPr="007D43D6" w:rsidRDefault="007D43D6" w:rsidP="007D43D6">
      <w:pPr>
        <w:widowControl w:val="0"/>
        <w:autoSpaceDE w:val="0"/>
        <w:autoSpaceDN w:val="0"/>
        <w:adjustRightInd w:val="0"/>
        <w:rPr>
          <w:sz w:val="28"/>
          <w:szCs w:val="28"/>
          <w:lang w:val="en-US" w:eastAsia="ja-JP"/>
        </w:rPr>
      </w:pPr>
      <w:r>
        <w:rPr>
          <w:color w:val="1A1A1A"/>
          <w:sz w:val="28"/>
          <w:szCs w:val="28"/>
          <w:lang w:val="en-US" w:eastAsia="ja-JP"/>
        </w:rPr>
        <w:t xml:space="preserve">13. </w:t>
      </w:r>
      <w:r w:rsidR="00AC2E77">
        <w:rPr>
          <w:color w:val="1A1A1A"/>
          <w:sz w:val="28"/>
          <w:szCs w:val="28"/>
          <w:lang w:val="en-US" w:eastAsia="ja-JP"/>
        </w:rPr>
        <w:t>“</w:t>
      </w:r>
      <w:r w:rsidR="00AC2E77" w:rsidRPr="002A65C8">
        <w:rPr>
          <w:sz w:val="28"/>
          <w:szCs w:val="28"/>
          <w:lang w:val="en-US" w:eastAsia="ja-JP"/>
        </w:rPr>
        <w:t>It must be said that some committed and prayerful Christians, with the excuse of</w:t>
      </w:r>
      <w:r w:rsidR="00AC2E77">
        <w:rPr>
          <w:sz w:val="28"/>
          <w:szCs w:val="28"/>
          <w:lang w:val="en-US" w:eastAsia="ja-JP"/>
        </w:rPr>
        <w:t xml:space="preserve"> </w:t>
      </w:r>
      <w:r w:rsidR="00AC2E77" w:rsidRPr="002A65C8">
        <w:rPr>
          <w:sz w:val="28"/>
          <w:szCs w:val="28"/>
          <w:lang w:val="en-US" w:eastAsia="ja-JP"/>
        </w:rPr>
        <w:t>realism and pragmatism, tend to ridicule expressions of concern for the environment.</w:t>
      </w:r>
      <w:r w:rsidR="00AC2E77">
        <w:rPr>
          <w:sz w:val="28"/>
          <w:szCs w:val="28"/>
          <w:lang w:val="en-US" w:eastAsia="ja-JP"/>
        </w:rPr>
        <w:t xml:space="preserve"> </w:t>
      </w:r>
      <w:r w:rsidR="00AC2E77" w:rsidRPr="002A65C8">
        <w:rPr>
          <w:sz w:val="28"/>
          <w:szCs w:val="28"/>
          <w:lang w:val="en-US" w:eastAsia="ja-JP"/>
        </w:rPr>
        <w:t>Others are passive; they choose not to change their habits and thus become</w:t>
      </w:r>
      <w:r w:rsidR="00AC2E77">
        <w:rPr>
          <w:sz w:val="28"/>
          <w:szCs w:val="28"/>
          <w:lang w:val="en-US" w:eastAsia="ja-JP"/>
        </w:rPr>
        <w:t xml:space="preserve"> </w:t>
      </w:r>
      <w:r w:rsidR="00AC2E77" w:rsidRPr="002A65C8">
        <w:rPr>
          <w:sz w:val="28"/>
          <w:szCs w:val="28"/>
          <w:lang w:val="en-US" w:eastAsia="ja-JP"/>
        </w:rPr>
        <w:t>inconsistent. (</w:t>
      </w:r>
      <w:r w:rsidR="00AC2E77" w:rsidRPr="00E709F3">
        <w:rPr>
          <w:i/>
          <w:sz w:val="28"/>
          <w:szCs w:val="28"/>
          <w:lang w:val="en-US" w:eastAsia="ja-JP"/>
        </w:rPr>
        <w:t>LS</w:t>
      </w:r>
      <w:r w:rsidR="00AC2E77">
        <w:rPr>
          <w:sz w:val="28"/>
          <w:szCs w:val="28"/>
          <w:lang w:val="en-US" w:eastAsia="ja-JP"/>
        </w:rPr>
        <w:t xml:space="preserve">, </w:t>
      </w:r>
      <w:r w:rsidR="00AC2E77" w:rsidRPr="002A65C8">
        <w:rPr>
          <w:sz w:val="28"/>
          <w:szCs w:val="28"/>
          <w:lang w:val="en-US" w:eastAsia="ja-JP"/>
        </w:rPr>
        <w:t>217)</w:t>
      </w:r>
      <w:r>
        <w:rPr>
          <w:sz w:val="28"/>
          <w:szCs w:val="28"/>
          <w:lang w:val="en-US" w:eastAsia="ja-JP"/>
        </w:rPr>
        <w:t xml:space="preserve"> &amp; </w:t>
      </w:r>
      <w:r w:rsidR="00AC2E77">
        <w:rPr>
          <w:color w:val="1A1A1A"/>
          <w:sz w:val="28"/>
          <w:szCs w:val="28"/>
          <w:lang w:val="en-US" w:eastAsia="ja-JP"/>
        </w:rPr>
        <w:t>“</w:t>
      </w:r>
      <w:r w:rsidR="00AC2E77" w:rsidRPr="007F7E20">
        <w:rPr>
          <w:color w:val="1A1A1A"/>
          <w:sz w:val="28"/>
          <w:szCs w:val="28"/>
          <w:lang w:val="en-US" w:eastAsia="ja-JP"/>
        </w:rPr>
        <w:t>Obstructionist attitudes, even on the part of believers, can range from denial of the</w:t>
      </w:r>
      <w:r w:rsidR="00AC2E77">
        <w:rPr>
          <w:color w:val="1A1A1A"/>
          <w:sz w:val="28"/>
          <w:szCs w:val="28"/>
          <w:lang w:val="en-US" w:eastAsia="ja-JP"/>
        </w:rPr>
        <w:t xml:space="preserve"> </w:t>
      </w:r>
      <w:r w:rsidR="00AC2E77" w:rsidRPr="007F7E20">
        <w:rPr>
          <w:color w:val="1A1A1A"/>
          <w:sz w:val="28"/>
          <w:szCs w:val="28"/>
          <w:lang w:val="en-US" w:eastAsia="ja-JP"/>
        </w:rPr>
        <w:t xml:space="preserve">problem to indifference, nonchalant resignation </w:t>
      </w:r>
      <w:r w:rsidR="00AC2E77">
        <w:rPr>
          <w:color w:val="1A1A1A"/>
          <w:sz w:val="28"/>
          <w:szCs w:val="28"/>
          <w:lang w:val="en-US" w:eastAsia="ja-JP"/>
        </w:rPr>
        <w:t>…</w:t>
      </w:r>
      <w:r w:rsidR="006D6D58">
        <w:rPr>
          <w:color w:val="1A1A1A"/>
          <w:sz w:val="28"/>
          <w:szCs w:val="28"/>
          <w:lang w:val="en-US" w:eastAsia="ja-JP"/>
        </w:rPr>
        <w:t xml:space="preserve"> </w:t>
      </w:r>
      <w:r w:rsidR="00AC2E77" w:rsidRPr="007F7E20">
        <w:rPr>
          <w:color w:val="1A1A1A"/>
          <w:sz w:val="28"/>
          <w:szCs w:val="28"/>
          <w:lang w:val="en-US" w:eastAsia="ja-JP"/>
        </w:rPr>
        <w:t>. (</w:t>
      </w:r>
      <w:r w:rsidR="00AC2E77" w:rsidRPr="00F90A7F">
        <w:rPr>
          <w:i/>
          <w:color w:val="1A1A1A"/>
          <w:sz w:val="28"/>
          <w:szCs w:val="28"/>
          <w:lang w:val="en-US" w:eastAsia="ja-JP"/>
        </w:rPr>
        <w:t>LS</w:t>
      </w:r>
      <w:r w:rsidR="00AC2E77">
        <w:rPr>
          <w:color w:val="1A1A1A"/>
          <w:sz w:val="28"/>
          <w:szCs w:val="28"/>
          <w:lang w:val="en-US" w:eastAsia="ja-JP"/>
        </w:rPr>
        <w:t xml:space="preserve">, </w:t>
      </w:r>
      <w:r w:rsidR="00AC2E77" w:rsidRPr="007F7E20">
        <w:rPr>
          <w:color w:val="1A1A1A"/>
          <w:sz w:val="28"/>
          <w:szCs w:val="28"/>
          <w:lang w:val="en-US" w:eastAsia="ja-JP"/>
        </w:rPr>
        <w:t>14)</w:t>
      </w:r>
      <w:r w:rsidR="00AC2E77">
        <w:rPr>
          <w:color w:val="1A1A1A"/>
          <w:sz w:val="28"/>
          <w:szCs w:val="28"/>
          <w:lang w:val="en-US" w:eastAsia="ja-JP"/>
        </w:rPr>
        <w:t>”</w:t>
      </w:r>
    </w:p>
    <w:p w14:paraId="7F27EFA7" w14:textId="7C2EDBBB" w:rsidR="00AC2E77" w:rsidRDefault="007D43D6" w:rsidP="00AC2E77">
      <w:pPr>
        <w:widowControl w:val="0"/>
        <w:autoSpaceDE w:val="0"/>
        <w:autoSpaceDN w:val="0"/>
        <w:adjustRightInd w:val="0"/>
        <w:rPr>
          <w:sz w:val="28"/>
          <w:szCs w:val="28"/>
          <w:lang w:val="en-US" w:eastAsia="ja-JP"/>
        </w:rPr>
      </w:pPr>
      <w:r>
        <w:rPr>
          <w:sz w:val="28"/>
          <w:szCs w:val="28"/>
          <w:lang w:val="en-US" w:eastAsia="ja-JP"/>
        </w:rPr>
        <w:t xml:space="preserve">14. </w:t>
      </w:r>
      <w:r w:rsidR="00AC2E77">
        <w:rPr>
          <w:sz w:val="28"/>
          <w:szCs w:val="28"/>
          <w:lang w:val="en-US" w:eastAsia="ja-JP"/>
        </w:rPr>
        <w:t>“</w:t>
      </w:r>
      <w:r w:rsidR="00AC2E77" w:rsidRPr="002A65C8">
        <w:rPr>
          <w:sz w:val="28"/>
          <w:szCs w:val="28"/>
          <w:lang w:val="en-US" w:eastAsia="ja-JP"/>
        </w:rPr>
        <w:t>Living our vocation to be protectors of God’s handiwork is essential to a life of virtue;</w:t>
      </w:r>
      <w:r w:rsidR="00AC2E77">
        <w:rPr>
          <w:sz w:val="28"/>
          <w:szCs w:val="28"/>
          <w:lang w:val="en-US" w:eastAsia="ja-JP"/>
        </w:rPr>
        <w:t xml:space="preserve"> </w:t>
      </w:r>
      <w:r w:rsidR="00AC2E77" w:rsidRPr="002A65C8">
        <w:rPr>
          <w:sz w:val="28"/>
          <w:szCs w:val="28"/>
          <w:lang w:val="en-US" w:eastAsia="ja-JP"/>
        </w:rPr>
        <w:t>it is not an optional or a secondary aspect of our Christian experience.</w:t>
      </w:r>
      <w:r w:rsidR="00AC2E77">
        <w:rPr>
          <w:sz w:val="28"/>
          <w:szCs w:val="28"/>
          <w:lang w:val="en-US" w:eastAsia="ja-JP"/>
        </w:rPr>
        <w:t>”</w:t>
      </w:r>
      <w:r w:rsidR="00AC2E77" w:rsidRPr="002A65C8">
        <w:rPr>
          <w:sz w:val="28"/>
          <w:szCs w:val="28"/>
          <w:lang w:val="en-US" w:eastAsia="ja-JP"/>
        </w:rPr>
        <w:t xml:space="preserve"> (</w:t>
      </w:r>
      <w:r w:rsidR="00AC2E77" w:rsidRPr="00E709F3">
        <w:rPr>
          <w:i/>
          <w:sz w:val="28"/>
          <w:szCs w:val="28"/>
          <w:lang w:val="en-US" w:eastAsia="ja-JP"/>
        </w:rPr>
        <w:t>LS</w:t>
      </w:r>
      <w:r w:rsidR="00AC2E77">
        <w:rPr>
          <w:sz w:val="28"/>
          <w:szCs w:val="28"/>
          <w:lang w:val="en-US" w:eastAsia="ja-JP"/>
        </w:rPr>
        <w:t xml:space="preserve">, </w:t>
      </w:r>
      <w:r w:rsidR="00AC2E77" w:rsidRPr="002A65C8">
        <w:rPr>
          <w:sz w:val="28"/>
          <w:szCs w:val="28"/>
          <w:lang w:val="en-US" w:eastAsia="ja-JP"/>
        </w:rPr>
        <w:t>217)</w:t>
      </w:r>
    </w:p>
    <w:p w14:paraId="29955951" w14:textId="2CB0948A" w:rsidR="00AC2E77" w:rsidRDefault="007D43D6" w:rsidP="00AC2E77">
      <w:pPr>
        <w:rPr>
          <w:color w:val="1A1A1A"/>
          <w:sz w:val="28"/>
          <w:szCs w:val="28"/>
          <w:lang w:val="en-US" w:eastAsia="ja-JP"/>
        </w:rPr>
      </w:pPr>
      <w:r>
        <w:rPr>
          <w:color w:val="262626"/>
          <w:sz w:val="28"/>
          <w:szCs w:val="28"/>
          <w:lang w:val="en-US" w:eastAsia="ja-JP"/>
        </w:rPr>
        <w:t xml:space="preserve">15. </w:t>
      </w:r>
      <w:r w:rsidR="00AC2E77">
        <w:rPr>
          <w:color w:val="262626"/>
          <w:sz w:val="28"/>
          <w:szCs w:val="28"/>
          <w:lang w:val="en-US" w:eastAsia="ja-JP"/>
        </w:rPr>
        <w:t>“</w:t>
      </w:r>
      <w:r w:rsidR="00AC2E77" w:rsidRPr="00A60D51">
        <w:rPr>
          <w:color w:val="262626"/>
          <w:sz w:val="28"/>
          <w:szCs w:val="28"/>
          <w:lang w:val="en-US" w:eastAsia="ja-JP"/>
        </w:rPr>
        <w:t xml:space="preserve">Our foolishness in Christ is, in fact, an expression of </w:t>
      </w:r>
      <w:r w:rsidR="00AC2E77">
        <w:rPr>
          <w:sz w:val="28"/>
          <w:szCs w:val="28"/>
        </w:rPr>
        <w:t xml:space="preserve">incarnated spirituality: </w:t>
      </w:r>
      <w:r w:rsidR="00AC2E77" w:rsidRPr="0010489A">
        <w:rPr>
          <w:sz w:val="28"/>
          <w:szCs w:val="28"/>
        </w:rPr>
        <w:t>a spirituality that guides people to be fully involved in human and worldly affairs as a concrete sign of commitment to building the Kingdom of God</w:t>
      </w:r>
      <w:r w:rsidR="00AC2E77" w:rsidRPr="00A60D51">
        <w:rPr>
          <w:color w:val="262626"/>
          <w:sz w:val="28"/>
          <w:szCs w:val="28"/>
          <w:lang w:val="en-US" w:eastAsia="ja-JP"/>
        </w:rPr>
        <w:t xml:space="preserve">. In fact, if </w:t>
      </w:r>
      <w:r w:rsidR="00AC2E77">
        <w:rPr>
          <w:color w:val="262626"/>
          <w:sz w:val="28"/>
          <w:szCs w:val="28"/>
          <w:lang w:val="en-US" w:eastAsia="ja-JP"/>
        </w:rPr>
        <w:t xml:space="preserve">justice, peace and the care of creation in our common home </w:t>
      </w:r>
      <w:r w:rsidR="00AC2E77" w:rsidRPr="00A60D51">
        <w:rPr>
          <w:color w:val="262626"/>
          <w:sz w:val="28"/>
          <w:szCs w:val="28"/>
          <w:lang w:val="en-US" w:eastAsia="ja-JP"/>
        </w:rPr>
        <w:t xml:space="preserve">is what </w:t>
      </w:r>
      <w:r w:rsidR="00AC2E77">
        <w:rPr>
          <w:color w:val="262626"/>
          <w:sz w:val="28"/>
          <w:szCs w:val="28"/>
          <w:lang w:val="en-US" w:eastAsia="ja-JP"/>
        </w:rPr>
        <w:t>some</w:t>
      </w:r>
      <w:r w:rsidR="00AC2E77" w:rsidRPr="00A60D51">
        <w:rPr>
          <w:color w:val="262626"/>
          <w:sz w:val="28"/>
          <w:szCs w:val="28"/>
          <w:lang w:val="en-US" w:eastAsia="ja-JP"/>
        </w:rPr>
        <w:t xml:space="preserve"> would view as foolish, then </w:t>
      </w:r>
      <w:r w:rsidR="00AC2E77">
        <w:rPr>
          <w:color w:val="262626"/>
          <w:sz w:val="28"/>
          <w:szCs w:val="28"/>
          <w:lang w:val="en-US" w:eastAsia="ja-JP"/>
        </w:rPr>
        <w:t xml:space="preserve">we all need to </w:t>
      </w:r>
      <w:r w:rsidR="00AC2E77">
        <w:rPr>
          <w:color w:val="262626"/>
          <w:sz w:val="28"/>
          <w:szCs w:val="28"/>
          <w:lang w:val="en-US" w:eastAsia="ja-JP"/>
        </w:rPr>
        <w:lastRenderedPageBreak/>
        <w:t>become</w:t>
      </w:r>
      <w:r w:rsidR="00AC2E77" w:rsidRPr="00A60D51">
        <w:rPr>
          <w:color w:val="262626"/>
          <w:sz w:val="28"/>
          <w:szCs w:val="28"/>
          <w:lang w:val="en-US" w:eastAsia="ja-JP"/>
        </w:rPr>
        <w:t xml:space="preserve"> fools. </w:t>
      </w:r>
      <w:r w:rsidR="00AC2E77">
        <w:rPr>
          <w:color w:val="262626"/>
          <w:sz w:val="28"/>
          <w:szCs w:val="28"/>
          <w:lang w:val="en-US" w:eastAsia="ja-JP"/>
        </w:rPr>
        <w:t xml:space="preserve">St </w:t>
      </w:r>
      <w:r w:rsidR="00AC2E77" w:rsidRPr="00A60D51">
        <w:rPr>
          <w:color w:val="262626"/>
          <w:sz w:val="28"/>
          <w:szCs w:val="28"/>
          <w:lang w:val="en-US" w:eastAsia="ja-JP"/>
        </w:rPr>
        <w:t>Francis was often called Christ’s fool.</w:t>
      </w:r>
      <w:r w:rsidR="00AC2E77">
        <w:rPr>
          <w:color w:val="262626"/>
          <w:sz w:val="28"/>
          <w:szCs w:val="28"/>
          <w:lang w:val="en-US" w:eastAsia="ja-JP"/>
        </w:rPr>
        <w:t xml:space="preserve"> </w:t>
      </w:r>
      <w:r w:rsidR="00AC2E77">
        <w:rPr>
          <w:color w:val="1A1A1A"/>
          <w:sz w:val="28"/>
          <w:szCs w:val="28"/>
          <w:lang w:val="en-US" w:eastAsia="ja-JP"/>
        </w:rPr>
        <w:t>If you are not a fool for Christ, whose fool are you?” (A. Conradi, ofs)</w:t>
      </w:r>
    </w:p>
    <w:p w14:paraId="76FB8AF9" w14:textId="2008E363" w:rsidR="00437165" w:rsidRPr="00437165" w:rsidRDefault="00B63777" w:rsidP="00696249">
      <w:pPr>
        <w:rPr>
          <w:sz w:val="28"/>
          <w:szCs w:val="28"/>
          <w:lang w:val="en-CA"/>
        </w:rPr>
      </w:pPr>
      <w:r>
        <w:rPr>
          <w:sz w:val="28"/>
          <w:szCs w:val="28"/>
        </w:rPr>
        <w:t xml:space="preserve">16. </w:t>
      </w:r>
      <w:r w:rsidR="00437165" w:rsidRPr="00437165">
        <w:rPr>
          <w:sz w:val="28"/>
          <w:szCs w:val="28"/>
          <w:lang w:val="en-CA"/>
        </w:rPr>
        <w:t xml:space="preserve">“I have done what is mine to do,” Francis </w:t>
      </w:r>
      <w:r w:rsidR="00437165">
        <w:rPr>
          <w:sz w:val="28"/>
          <w:szCs w:val="28"/>
          <w:lang w:val="en-CA"/>
        </w:rPr>
        <w:t xml:space="preserve">of Assisi </w:t>
      </w:r>
      <w:r w:rsidR="00437165" w:rsidRPr="00437165">
        <w:rPr>
          <w:sz w:val="28"/>
          <w:szCs w:val="28"/>
          <w:lang w:val="en-CA"/>
        </w:rPr>
        <w:t xml:space="preserve">would remind us tonight, “may Christ teach you what is yours to do.” (2C, 214) </w:t>
      </w:r>
    </w:p>
    <w:p w14:paraId="3F51361A" w14:textId="09052249" w:rsidR="00AC2E77" w:rsidRDefault="00437165" w:rsidP="00696249">
      <w:pPr>
        <w:rPr>
          <w:sz w:val="28"/>
          <w:szCs w:val="28"/>
        </w:rPr>
      </w:pPr>
      <w:r>
        <w:rPr>
          <w:sz w:val="28"/>
          <w:szCs w:val="28"/>
        </w:rPr>
        <w:t xml:space="preserve">17. </w:t>
      </w:r>
      <w:r w:rsidR="007D43D6" w:rsidRPr="007D43D6">
        <w:rPr>
          <w:sz w:val="28"/>
          <w:szCs w:val="28"/>
        </w:rPr>
        <w:t>“Another world is needed. Together it is possible!” (slogan for the World Social Forum held in Montr</w:t>
      </w:r>
      <w:r w:rsidR="00B63777">
        <w:rPr>
          <w:sz w:val="28"/>
          <w:szCs w:val="28"/>
        </w:rPr>
        <w:t>é</w:t>
      </w:r>
      <w:r w:rsidR="007D43D6" w:rsidRPr="007D43D6">
        <w:rPr>
          <w:sz w:val="28"/>
          <w:szCs w:val="28"/>
        </w:rPr>
        <w:t>al 9-14 August 2016).</w:t>
      </w:r>
    </w:p>
    <w:p w14:paraId="5876F7CE" w14:textId="3FD9E1CD" w:rsidR="008E4288" w:rsidRPr="008E4288" w:rsidRDefault="004C27B6" w:rsidP="008E4288">
      <w:pPr>
        <w:rPr>
          <w:sz w:val="28"/>
          <w:szCs w:val="28"/>
          <w:lang w:val="en-CA"/>
        </w:rPr>
      </w:pPr>
      <w:r>
        <w:rPr>
          <w:sz w:val="28"/>
          <w:szCs w:val="28"/>
        </w:rPr>
        <w:t>18</w:t>
      </w:r>
      <w:r w:rsidR="008E4288">
        <w:rPr>
          <w:sz w:val="28"/>
          <w:szCs w:val="28"/>
        </w:rPr>
        <w:t xml:space="preserve">. From </w:t>
      </w:r>
      <w:r w:rsidR="007A2E57">
        <w:rPr>
          <w:sz w:val="28"/>
          <w:szCs w:val="28"/>
        </w:rPr>
        <w:t xml:space="preserve">See, Learn, Pray, Act in </w:t>
      </w:r>
      <w:r w:rsidR="008E4288" w:rsidRPr="008E4288">
        <w:rPr>
          <w:b/>
          <w:bCs/>
          <w:sz w:val="28"/>
          <w:szCs w:val="28"/>
          <w:lang w:val="en-CA"/>
        </w:rPr>
        <w:t xml:space="preserve">Living Out </w:t>
      </w:r>
      <w:r w:rsidR="008E4288" w:rsidRPr="008E4288">
        <w:rPr>
          <w:b/>
          <w:bCs/>
          <w:i/>
          <w:iCs/>
          <w:sz w:val="28"/>
          <w:szCs w:val="28"/>
          <w:lang w:val="en-CA"/>
        </w:rPr>
        <w:t xml:space="preserve">Laudato Si’ </w:t>
      </w:r>
      <w:r w:rsidR="008E4288" w:rsidRPr="008E4288">
        <w:rPr>
          <w:b/>
          <w:bCs/>
          <w:sz w:val="28"/>
          <w:szCs w:val="28"/>
          <w:lang w:val="en-CA"/>
        </w:rPr>
        <w:t xml:space="preserve">A Commentary and Practical Resource for Canadian Catholics </w:t>
      </w:r>
      <w:r w:rsidR="008E4288" w:rsidRPr="008E4288">
        <w:rPr>
          <w:bCs/>
          <w:sz w:val="28"/>
          <w:szCs w:val="28"/>
          <w:lang w:val="en-CA"/>
        </w:rPr>
        <w:t>(</w:t>
      </w:r>
      <w:r w:rsidR="007A2E57" w:rsidRPr="007A2E57">
        <w:rPr>
          <w:bCs/>
          <w:szCs w:val="24"/>
          <w:lang w:val="en-CA"/>
        </w:rPr>
        <w:t>Canadian Bishops</w:t>
      </w:r>
      <w:r w:rsidR="007A2E57">
        <w:rPr>
          <w:bCs/>
          <w:szCs w:val="24"/>
          <w:lang w:val="en-CA"/>
        </w:rPr>
        <w:t>,</w:t>
      </w:r>
      <w:r w:rsidR="007A2E57" w:rsidRPr="007A2E57">
        <w:rPr>
          <w:bCs/>
          <w:szCs w:val="24"/>
          <w:lang w:val="en-CA"/>
        </w:rPr>
        <w:t xml:space="preserve"> </w:t>
      </w:r>
      <w:r w:rsidR="008E4288" w:rsidRPr="007A2E57">
        <w:rPr>
          <w:bCs/>
          <w:szCs w:val="24"/>
          <w:lang w:val="en-CA"/>
        </w:rPr>
        <w:t>2017</w:t>
      </w:r>
      <w:r w:rsidR="007A2E57">
        <w:rPr>
          <w:bCs/>
          <w:sz w:val="28"/>
          <w:szCs w:val="28"/>
          <w:lang w:val="en-CA"/>
        </w:rPr>
        <w:t>)</w:t>
      </w:r>
      <w:r w:rsidR="008E4288">
        <w:rPr>
          <w:bCs/>
          <w:sz w:val="28"/>
          <w:szCs w:val="28"/>
          <w:lang w:val="en-CA"/>
        </w:rPr>
        <w:t>:</w:t>
      </w:r>
    </w:p>
    <w:p w14:paraId="370BFCB5" w14:textId="77777777" w:rsidR="008E4288" w:rsidRDefault="008E4288" w:rsidP="008E4288">
      <w:pPr>
        <w:rPr>
          <w:sz w:val="28"/>
          <w:szCs w:val="28"/>
          <w:lang w:val="en-CA"/>
        </w:rPr>
      </w:pPr>
      <w:r w:rsidRPr="008E4288">
        <w:rPr>
          <w:i/>
          <w:sz w:val="28"/>
          <w:szCs w:val="28"/>
          <w:lang w:val="en-CA"/>
        </w:rPr>
        <w:t>See</w:t>
      </w:r>
      <w:r w:rsidRPr="008E4288">
        <w:rPr>
          <w:sz w:val="28"/>
          <w:szCs w:val="28"/>
          <w:lang w:val="en-CA"/>
        </w:rPr>
        <w:t xml:space="preserve">: Notice the state of the water around your community. Is it safe? </w:t>
      </w:r>
    </w:p>
    <w:p w14:paraId="50392BB4" w14:textId="61EA83A5" w:rsidR="008E4288" w:rsidRPr="008E4288" w:rsidRDefault="008E4288" w:rsidP="008E4288">
      <w:pPr>
        <w:rPr>
          <w:sz w:val="28"/>
          <w:szCs w:val="28"/>
          <w:lang w:val="en-CA"/>
        </w:rPr>
      </w:pPr>
      <w:r w:rsidRPr="008E4288">
        <w:rPr>
          <w:i/>
          <w:sz w:val="28"/>
          <w:szCs w:val="28"/>
          <w:lang w:val="en-CA"/>
        </w:rPr>
        <w:t>Learn</w:t>
      </w:r>
      <w:r w:rsidRPr="008E4288">
        <w:rPr>
          <w:sz w:val="28"/>
          <w:szCs w:val="28"/>
          <w:lang w:val="en-CA"/>
        </w:rPr>
        <w:t>: Where is your local drinking water sourced?</w:t>
      </w:r>
      <w:r w:rsidRPr="008E4288">
        <w:rPr>
          <w:sz w:val="28"/>
          <w:szCs w:val="28"/>
          <w:lang w:val="en-CA"/>
        </w:rPr>
        <w:br/>
      </w:r>
      <w:r w:rsidRPr="008E4288">
        <w:rPr>
          <w:i/>
          <w:sz w:val="28"/>
          <w:szCs w:val="28"/>
          <w:lang w:val="en-CA"/>
        </w:rPr>
        <w:t>Pray</w:t>
      </w:r>
      <w:r w:rsidRPr="008E4288">
        <w:rPr>
          <w:sz w:val="28"/>
          <w:szCs w:val="28"/>
          <w:lang w:val="en-CA"/>
        </w:rPr>
        <w:t xml:space="preserve">: Pray for those who do not have access to clean drinking water. </w:t>
      </w:r>
    </w:p>
    <w:p w14:paraId="3C4E7707" w14:textId="77777777" w:rsidR="008E4288" w:rsidRDefault="008E4288" w:rsidP="008E4288">
      <w:pPr>
        <w:rPr>
          <w:sz w:val="28"/>
          <w:szCs w:val="28"/>
          <w:lang w:val="en-CA"/>
        </w:rPr>
      </w:pPr>
      <w:r w:rsidRPr="008E4288">
        <w:rPr>
          <w:i/>
          <w:sz w:val="28"/>
          <w:szCs w:val="28"/>
          <w:lang w:val="en-CA"/>
        </w:rPr>
        <w:t>Act</w:t>
      </w:r>
      <w:r w:rsidRPr="008E4288">
        <w:rPr>
          <w:sz w:val="28"/>
          <w:szCs w:val="28"/>
          <w:lang w:val="en-CA"/>
        </w:rPr>
        <w:t xml:space="preserve">: Avoid bottled water. Find ways to recycle water in your home: e.g, use “grey water” (waste water from sinks, showers, washing machines, etc.) for gardening. Work to ensure all communities in Canada have access to safe drinking water. </w:t>
      </w:r>
    </w:p>
    <w:p w14:paraId="07F2B565" w14:textId="77777777" w:rsidR="00F77801" w:rsidRDefault="00F77801" w:rsidP="00F77801">
      <w:pPr>
        <w:rPr>
          <w:sz w:val="28"/>
          <w:szCs w:val="28"/>
          <w:lang w:val="en-CA"/>
        </w:rPr>
      </w:pPr>
      <w:r w:rsidRPr="00F77801">
        <w:rPr>
          <w:i/>
          <w:sz w:val="28"/>
          <w:szCs w:val="28"/>
          <w:lang w:val="en-CA"/>
        </w:rPr>
        <w:t>See</w:t>
      </w:r>
      <w:r w:rsidRPr="00F77801">
        <w:rPr>
          <w:sz w:val="28"/>
          <w:szCs w:val="28"/>
          <w:lang w:val="en-CA"/>
        </w:rPr>
        <w:t xml:space="preserve">: Which laws or regulations are not adequately protecting our environment? </w:t>
      </w:r>
    </w:p>
    <w:p w14:paraId="41BDDFEC" w14:textId="05258CFB" w:rsidR="00F77801" w:rsidRPr="00F77801" w:rsidRDefault="00F77801" w:rsidP="00F77801">
      <w:pPr>
        <w:rPr>
          <w:sz w:val="28"/>
          <w:szCs w:val="28"/>
          <w:lang w:val="en-CA"/>
        </w:rPr>
      </w:pPr>
      <w:r w:rsidRPr="00F77801">
        <w:rPr>
          <w:i/>
          <w:sz w:val="28"/>
          <w:szCs w:val="28"/>
          <w:lang w:val="en-CA"/>
        </w:rPr>
        <w:t>Learn</w:t>
      </w:r>
      <w:r w:rsidRPr="00F77801">
        <w:rPr>
          <w:sz w:val="28"/>
          <w:szCs w:val="28"/>
          <w:lang w:val="en-CA"/>
        </w:rPr>
        <w:t xml:space="preserve">: Learn about the creatures that are part of your local ecosystem. Consider that </w:t>
      </w:r>
    </w:p>
    <w:p w14:paraId="2C44407F" w14:textId="77777777" w:rsidR="00F77801" w:rsidRPr="00F77801" w:rsidRDefault="00F77801" w:rsidP="00F77801">
      <w:pPr>
        <w:rPr>
          <w:sz w:val="28"/>
          <w:szCs w:val="28"/>
          <w:lang w:val="en-CA"/>
        </w:rPr>
      </w:pPr>
      <w:r w:rsidRPr="00F77801">
        <w:rPr>
          <w:sz w:val="28"/>
          <w:szCs w:val="28"/>
          <w:lang w:val="en-CA"/>
        </w:rPr>
        <w:t xml:space="preserve">each one has its own intrinsic value. </w:t>
      </w:r>
    </w:p>
    <w:p w14:paraId="516B00DB" w14:textId="77777777" w:rsidR="00F77801" w:rsidRPr="00F77801" w:rsidRDefault="00F77801" w:rsidP="00F77801">
      <w:pPr>
        <w:rPr>
          <w:sz w:val="28"/>
          <w:szCs w:val="28"/>
          <w:lang w:val="en-CA"/>
        </w:rPr>
      </w:pPr>
      <w:r w:rsidRPr="00F77801">
        <w:rPr>
          <w:i/>
          <w:sz w:val="28"/>
          <w:szCs w:val="28"/>
          <w:lang w:val="en-CA"/>
        </w:rPr>
        <w:t>Pray</w:t>
      </w:r>
      <w:r w:rsidRPr="00F77801">
        <w:rPr>
          <w:sz w:val="28"/>
          <w:szCs w:val="28"/>
          <w:lang w:val="en-CA"/>
        </w:rPr>
        <w:t xml:space="preserve">: Ponder the complexity of God’s creation and both the smallness and greatness of our place in it. </w:t>
      </w:r>
    </w:p>
    <w:p w14:paraId="110CBEA8" w14:textId="77777777" w:rsidR="00F77801" w:rsidRPr="00F77801" w:rsidRDefault="00F77801" w:rsidP="00F77801">
      <w:pPr>
        <w:rPr>
          <w:sz w:val="28"/>
          <w:szCs w:val="28"/>
          <w:lang w:val="en-CA"/>
        </w:rPr>
      </w:pPr>
      <w:r w:rsidRPr="00F77801">
        <w:rPr>
          <w:i/>
          <w:sz w:val="28"/>
          <w:szCs w:val="28"/>
          <w:lang w:val="en-CA"/>
        </w:rPr>
        <w:t>Act</w:t>
      </w:r>
      <w:r w:rsidRPr="00F77801">
        <w:rPr>
          <w:sz w:val="28"/>
          <w:szCs w:val="28"/>
          <w:lang w:val="en-CA"/>
        </w:rPr>
        <w:t xml:space="preserve">: Read the materials from Development and Peace – Caritas Canada’s </w:t>
      </w:r>
      <w:r w:rsidRPr="00F77801">
        <w:rPr>
          <w:i/>
          <w:iCs/>
          <w:sz w:val="28"/>
          <w:szCs w:val="28"/>
          <w:lang w:val="en-CA"/>
        </w:rPr>
        <w:t xml:space="preserve">Create a Climate of Change </w:t>
      </w:r>
      <w:r w:rsidRPr="00F77801">
        <w:rPr>
          <w:sz w:val="28"/>
          <w:szCs w:val="28"/>
          <w:lang w:val="en-CA"/>
        </w:rPr>
        <w:t xml:space="preserve">campaign. www.devp.org/en/education/fall2015/materials Decide on one or two changes you can make in your life this week. </w:t>
      </w:r>
    </w:p>
    <w:p w14:paraId="0D9B5C9C" w14:textId="77777777" w:rsidR="00437012" w:rsidRPr="00437012" w:rsidRDefault="00437012" w:rsidP="00437012">
      <w:pPr>
        <w:rPr>
          <w:sz w:val="28"/>
          <w:szCs w:val="28"/>
          <w:lang w:val="en-CA"/>
        </w:rPr>
      </w:pPr>
      <w:r w:rsidRPr="00437012">
        <w:rPr>
          <w:i/>
          <w:sz w:val="28"/>
          <w:szCs w:val="28"/>
          <w:lang w:val="en-CA"/>
        </w:rPr>
        <w:t>See</w:t>
      </w:r>
      <w:r w:rsidRPr="00437012">
        <w:rPr>
          <w:sz w:val="28"/>
          <w:szCs w:val="28"/>
          <w:lang w:val="en-CA"/>
        </w:rPr>
        <w:t xml:space="preserve">: Inform yourself about one of the Canadian extractive industries and its practices here in Canada and in the Global South. </w:t>
      </w:r>
    </w:p>
    <w:p w14:paraId="1C3C731D" w14:textId="77777777" w:rsidR="00437012" w:rsidRPr="00437012" w:rsidRDefault="00437012" w:rsidP="00437012">
      <w:pPr>
        <w:rPr>
          <w:sz w:val="28"/>
          <w:szCs w:val="28"/>
          <w:lang w:val="en-CA"/>
        </w:rPr>
      </w:pPr>
      <w:r w:rsidRPr="00437012">
        <w:rPr>
          <w:i/>
          <w:sz w:val="28"/>
          <w:szCs w:val="28"/>
          <w:lang w:val="en-CA"/>
        </w:rPr>
        <w:t>Learn</w:t>
      </w:r>
      <w:r w:rsidRPr="00437012">
        <w:rPr>
          <w:sz w:val="28"/>
          <w:szCs w:val="28"/>
          <w:lang w:val="en-CA"/>
        </w:rPr>
        <w:t xml:space="preserve">: Explore opportunities for you or your community to invest in renewable energy initiatives. </w:t>
      </w:r>
    </w:p>
    <w:p w14:paraId="5618D9FA" w14:textId="77777777" w:rsidR="00437012" w:rsidRPr="00437012" w:rsidRDefault="00437012" w:rsidP="00437012">
      <w:pPr>
        <w:rPr>
          <w:sz w:val="28"/>
          <w:szCs w:val="28"/>
          <w:lang w:val="en-CA"/>
        </w:rPr>
      </w:pPr>
      <w:r w:rsidRPr="00437012">
        <w:rPr>
          <w:i/>
          <w:sz w:val="28"/>
          <w:szCs w:val="28"/>
          <w:lang w:val="en-CA"/>
        </w:rPr>
        <w:t>Pray</w:t>
      </w:r>
      <w:r w:rsidRPr="00437012">
        <w:rPr>
          <w:sz w:val="28"/>
          <w:szCs w:val="28"/>
          <w:lang w:val="en-CA"/>
        </w:rPr>
        <w:t xml:space="preserve">: Ask God to guide leaders in both government and industry to steer our economy in a more sustainable direction. </w:t>
      </w:r>
    </w:p>
    <w:p w14:paraId="126F3FBD" w14:textId="77777777" w:rsidR="00437012" w:rsidRPr="00437012" w:rsidRDefault="00437012" w:rsidP="00437012">
      <w:pPr>
        <w:rPr>
          <w:sz w:val="28"/>
          <w:szCs w:val="28"/>
          <w:lang w:val="en-CA"/>
        </w:rPr>
      </w:pPr>
      <w:r w:rsidRPr="00437012">
        <w:rPr>
          <w:i/>
          <w:sz w:val="28"/>
          <w:szCs w:val="28"/>
          <w:lang w:val="en-CA"/>
        </w:rPr>
        <w:t>Act</w:t>
      </w:r>
      <w:r w:rsidRPr="00437012">
        <w:rPr>
          <w:sz w:val="28"/>
          <w:szCs w:val="28"/>
          <w:lang w:val="en-CA"/>
        </w:rPr>
        <w:t xml:space="preserve">: Walk, cycle or take public transit to an event you would normally drive to. Communicate with your politicians about the need for an ombudsperson based in Canada that people from the Global South could contact to address their concerns with transnational activities of Canadian-based mining companies. </w:t>
      </w:r>
    </w:p>
    <w:p w14:paraId="057F08D4" w14:textId="77777777" w:rsidR="00F77801" w:rsidRPr="008E4288" w:rsidRDefault="00F77801" w:rsidP="008E4288">
      <w:pPr>
        <w:rPr>
          <w:sz w:val="28"/>
          <w:szCs w:val="28"/>
          <w:lang w:val="en-CA"/>
        </w:rPr>
      </w:pPr>
    </w:p>
    <w:p w14:paraId="7A175C17" w14:textId="77777777" w:rsidR="00696249" w:rsidRDefault="00696249" w:rsidP="00696249">
      <w:pPr>
        <w:rPr>
          <w:sz w:val="28"/>
          <w:szCs w:val="28"/>
        </w:rPr>
      </w:pPr>
    </w:p>
    <w:p w14:paraId="06C2E68E" w14:textId="77777777" w:rsidR="00C9544B" w:rsidRPr="00696249" w:rsidRDefault="00C9544B" w:rsidP="00696249">
      <w:pPr>
        <w:rPr>
          <w:sz w:val="28"/>
          <w:szCs w:val="28"/>
        </w:rPr>
      </w:pPr>
    </w:p>
    <w:p w14:paraId="5B4F6A13" w14:textId="6A95A82D" w:rsidR="00C9544B" w:rsidRDefault="00C9544B" w:rsidP="00696249">
      <w:pPr>
        <w:widowControl w:val="0"/>
        <w:autoSpaceDE w:val="0"/>
        <w:autoSpaceDN w:val="0"/>
        <w:adjustRightInd w:val="0"/>
        <w:rPr>
          <w:rFonts w:cs="Times"/>
          <w:b/>
          <w:bCs/>
          <w:color w:val="00AA4C"/>
          <w:sz w:val="32"/>
          <w:szCs w:val="32"/>
          <w:lang w:val="en-CA" w:eastAsia="ja-JP"/>
        </w:rPr>
      </w:pPr>
      <w:r>
        <w:rPr>
          <w:rFonts w:cs="Times"/>
          <w:b/>
          <w:bCs/>
          <w:color w:val="00AA4C"/>
          <w:sz w:val="32"/>
          <w:szCs w:val="32"/>
          <w:lang w:val="en-CA" w:eastAsia="ja-JP"/>
        </w:rPr>
        <w:lastRenderedPageBreak/>
        <w:t>Time for sharing or silence &amp;</w:t>
      </w:r>
      <w:r w:rsidR="009F3430" w:rsidRPr="004C27B6">
        <w:rPr>
          <w:rFonts w:cs="Times"/>
          <w:b/>
          <w:bCs/>
          <w:color w:val="00AA4C"/>
          <w:sz w:val="32"/>
          <w:szCs w:val="32"/>
          <w:lang w:val="en-CA" w:eastAsia="ja-JP"/>
        </w:rPr>
        <w:t xml:space="preserve"> meditation </w:t>
      </w:r>
    </w:p>
    <w:p w14:paraId="6D34E4ED" w14:textId="012B6A13" w:rsidR="00696249" w:rsidRPr="004C27B6" w:rsidRDefault="00C9544B" w:rsidP="00696249">
      <w:pPr>
        <w:widowControl w:val="0"/>
        <w:autoSpaceDE w:val="0"/>
        <w:autoSpaceDN w:val="0"/>
        <w:adjustRightInd w:val="0"/>
        <w:rPr>
          <w:rFonts w:cs="Times"/>
          <w:b/>
          <w:bCs/>
          <w:color w:val="00AA4C"/>
          <w:sz w:val="32"/>
          <w:szCs w:val="32"/>
          <w:lang w:val="en-CA" w:eastAsia="ja-JP"/>
        </w:rPr>
      </w:pPr>
      <w:r>
        <w:rPr>
          <w:rFonts w:cs="Times"/>
          <w:b/>
          <w:bCs/>
          <w:color w:val="00AA4C"/>
          <w:sz w:val="32"/>
          <w:szCs w:val="32"/>
          <w:lang w:val="en-CA" w:eastAsia="ja-JP"/>
        </w:rPr>
        <w:t>(</w:t>
      </w:r>
      <w:r w:rsidRPr="00DE5B42">
        <w:rPr>
          <w:b/>
          <w:color w:val="00AA4C"/>
          <w:sz w:val="28"/>
          <w:szCs w:val="28"/>
        </w:rPr>
        <w:t xml:space="preserve">for </w:t>
      </w:r>
      <w:r>
        <w:rPr>
          <w:b/>
          <w:color w:val="00AA4C"/>
          <w:sz w:val="28"/>
          <w:szCs w:val="28"/>
        </w:rPr>
        <w:t>whatever</w:t>
      </w:r>
      <w:r w:rsidRPr="00DE5B42">
        <w:rPr>
          <w:b/>
          <w:color w:val="00AA4C"/>
          <w:sz w:val="28"/>
          <w:szCs w:val="28"/>
        </w:rPr>
        <w:t xml:space="preserve"> time </w:t>
      </w:r>
      <w:r>
        <w:rPr>
          <w:b/>
          <w:color w:val="00AA4C"/>
          <w:sz w:val="28"/>
          <w:szCs w:val="28"/>
        </w:rPr>
        <w:t xml:space="preserve">is </w:t>
      </w:r>
      <w:r w:rsidRPr="00DE5B42">
        <w:rPr>
          <w:b/>
          <w:color w:val="00AA4C"/>
          <w:sz w:val="28"/>
          <w:szCs w:val="28"/>
        </w:rPr>
        <w:t>available)</w:t>
      </w:r>
    </w:p>
    <w:p w14:paraId="11B906F0" w14:textId="77777777" w:rsidR="00696249" w:rsidRPr="00696249" w:rsidRDefault="00696249" w:rsidP="00696249">
      <w:pPr>
        <w:widowControl w:val="0"/>
        <w:autoSpaceDE w:val="0"/>
        <w:autoSpaceDN w:val="0"/>
        <w:adjustRightInd w:val="0"/>
        <w:rPr>
          <w:rFonts w:cs="Times"/>
          <w:color w:val="00AA4C"/>
          <w:sz w:val="18"/>
          <w:szCs w:val="18"/>
          <w:lang w:val="en-CA" w:eastAsia="ja-JP"/>
        </w:rPr>
      </w:pPr>
    </w:p>
    <w:p w14:paraId="69FA0BD2" w14:textId="304F4885" w:rsidR="00B20EC2" w:rsidRPr="004C27B6" w:rsidRDefault="00B20EC2">
      <w:pPr>
        <w:rPr>
          <w:b/>
          <w:color w:val="00AA4C"/>
          <w:sz w:val="32"/>
          <w:szCs w:val="32"/>
        </w:rPr>
      </w:pPr>
      <w:r w:rsidRPr="004C27B6">
        <w:rPr>
          <w:b/>
          <w:color w:val="00AA4C"/>
          <w:sz w:val="32"/>
          <w:szCs w:val="32"/>
        </w:rPr>
        <w:t>An Action</w:t>
      </w:r>
    </w:p>
    <w:p w14:paraId="09C8ACCA" w14:textId="6F5E8B06" w:rsidR="00B20EC2" w:rsidRPr="003B0517" w:rsidRDefault="002F4276" w:rsidP="00DE5B42">
      <w:pPr>
        <w:rPr>
          <w:sz w:val="18"/>
          <w:szCs w:val="18"/>
        </w:rPr>
      </w:pPr>
      <w:r w:rsidRPr="003B0517">
        <w:rPr>
          <w:sz w:val="18"/>
          <w:szCs w:val="18"/>
        </w:rPr>
        <w:t xml:space="preserve">An action such as the Climate Ribbon see </w:t>
      </w:r>
      <w:r w:rsidR="00B20EC2" w:rsidRPr="003B0517">
        <w:rPr>
          <w:sz w:val="18"/>
          <w:szCs w:val="18"/>
        </w:rPr>
        <w:t>:</w:t>
      </w:r>
      <w:r w:rsidR="00DE7C56">
        <w:rPr>
          <w:sz w:val="18"/>
          <w:szCs w:val="18"/>
        </w:rPr>
        <w:t xml:space="preserve"> </w:t>
      </w:r>
      <w:hyperlink r:id="rId12" w:history="1">
        <w:r w:rsidR="00B20EC2" w:rsidRPr="003B0517">
          <w:rPr>
            <w:rStyle w:val="Hyperlink"/>
            <w:sz w:val="18"/>
            <w:szCs w:val="18"/>
          </w:rPr>
          <w:t>http://www.ritualwell.org/ritual/climate-ribbon-diy-kit-faith-communities</w:t>
        </w:r>
      </w:hyperlink>
    </w:p>
    <w:p w14:paraId="398CF975" w14:textId="2ADA47F6" w:rsidR="00DE5B42" w:rsidRPr="00DE5B42" w:rsidRDefault="003B0517" w:rsidP="00DE5B42">
      <w:pPr>
        <w:rPr>
          <w:sz w:val="18"/>
          <w:szCs w:val="18"/>
        </w:rPr>
      </w:pPr>
      <w:r>
        <w:rPr>
          <w:sz w:val="18"/>
          <w:szCs w:val="18"/>
        </w:rPr>
        <w:t>or find and sign a petition for JPIC on the internet</w:t>
      </w:r>
    </w:p>
    <w:p w14:paraId="7E137D4B" w14:textId="77777777" w:rsidR="00C9544B" w:rsidRDefault="00C9544B" w:rsidP="00DE7C56">
      <w:pPr>
        <w:widowControl w:val="0"/>
        <w:autoSpaceDE w:val="0"/>
        <w:autoSpaceDN w:val="0"/>
        <w:adjustRightInd w:val="0"/>
        <w:rPr>
          <w:b/>
          <w:color w:val="00AA4C"/>
          <w:sz w:val="32"/>
          <w:szCs w:val="32"/>
          <w:lang w:val="en-US" w:eastAsia="ja-JP"/>
        </w:rPr>
      </w:pPr>
    </w:p>
    <w:p w14:paraId="0310FA03" w14:textId="6B251F6C" w:rsidR="002F4276" w:rsidRPr="00DE7C56" w:rsidRDefault="00B20EC2" w:rsidP="00DE7C56">
      <w:pPr>
        <w:widowControl w:val="0"/>
        <w:autoSpaceDE w:val="0"/>
        <w:autoSpaceDN w:val="0"/>
        <w:adjustRightInd w:val="0"/>
        <w:rPr>
          <w:b/>
          <w:color w:val="00AA4C"/>
          <w:sz w:val="36"/>
          <w:szCs w:val="36"/>
          <w:lang w:val="en-US" w:eastAsia="ja-JP"/>
        </w:rPr>
      </w:pPr>
      <w:r w:rsidRPr="004C27B6">
        <w:rPr>
          <w:b/>
          <w:color w:val="00AA4C"/>
          <w:sz w:val="32"/>
          <w:szCs w:val="32"/>
          <w:lang w:val="en-US" w:eastAsia="ja-JP"/>
        </w:rPr>
        <w:t>Prayers of the Faithful</w:t>
      </w:r>
      <w:r w:rsidR="00DE7C56">
        <w:rPr>
          <w:b/>
          <w:color w:val="00AA4C"/>
          <w:sz w:val="36"/>
          <w:szCs w:val="36"/>
          <w:lang w:val="en-US" w:eastAsia="ja-JP"/>
        </w:rPr>
        <w:t xml:space="preserve">  </w:t>
      </w:r>
      <w:hyperlink r:id="rId13" w:history="1">
        <w:r w:rsidR="002F4276" w:rsidRPr="00DE5B42">
          <w:rPr>
            <w:rStyle w:val="Hyperlink"/>
            <w:sz w:val="18"/>
            <w:szCs w:val="18"/>
          </w:rPr>
          <w:t>http://francis35.org/english/prayer-faithful/</w:t>
        </w:r>
      </w:hyperlink>
    </w:p>
    <w:p w14:paraId="3D540441" w14:textId="77777777" w:rsidR="002F4276" w:rsidRPr="009F3430" w:rsidRDefault="002F4276" w:rsidP="002F4276">
      <w:pPr>
        <w:widowControl w:val="0"/>
        <w:autoSpaceDE w:val="0"/>
        <w:autoSpaceDN w:val="0"/>
        <w:adjustRightInd w:val="0"/>
        <w:rPr>
          <w:color w:val="535353"/>
          <w:sz w:val="28"/>
          <w:szCs w:val="28"/>
          <w:lang w:val="en-US" w:eastAsia="ja-JP"/>
        </w:rPr>
      </w:pPr>
      <w:r w:rsidRPr="009F3430">
        <w:rPr>
          <w:color w:val="535353"/>
          <w:sz w:val="28"/>
          <w:szCs w:val="28"/>
          <w:lang w:val="en-US" w:eastAsia="ja-JP"/>
        </w:rPr>
        <w:t>Loving God, creator of the Universe, you know every creature and its needs.  With great trust we offer our petitions in the name of all creation.</w:t>
      </w:r>
    </w:p>
    <w:p w14:paraId="5B34102C" w14:textId="77777777" w:rsidR="002F4276" w:rsidRPr="009F3430" w:rsidRDefault="002F4276" w:rsidP="002F4276">
      <w:pPr>
        <w:widowControl w:val="0"/>
        <w:autoSpaceDE w:val="0"/>
        <w:autoSpaceDN w:val="0"/>
        <w:adjustRightInd w:val="0"/>
        <w:rPr>
          <w:color w:val="535353"/>
          <w:sz w:val="28"/>
          <w:szCs w:val="28"/>
          <w:lang w:val="en-US" w:eastAsia="ja-JP"/>
        </w:rPr>
      </w:pPr>
      <w:r w:rsidRPr="009F3430">
        <w:rPr>
          <w:color w:val="535353"/>
          <w:sz w:val="28"/>
          <w:szCs w:val="28"/>
          <w:lang w:val="en-US" w:eastAsia="ja-JP"/>
        </w:rPr>
        <w:t xml:space="preserve">Our response is: </w:t>
      </w:r>
      <w:r w:rsidRPr="009F3430">
        <w:rPr>
          <w:i/>
          <w:iCs/>
          <w:color w:val="535353"/>
          <w:sz w:val="28"/>
          <w:szCs w:val="28"/>
          <w:lang w:val="en-US" w:eastAsia="ja-JP"/>
        </w:rPr>
        <w:t>God, you who love all life, hear us!</w:t>
      </w:r>
    </w:p>
    <w:p w14:paraId="775D61AA" w14:textId="77777777" w:rsidR="002F4276" w:rsidRPr="009F3430" w:rsidRDefault="002F4276" w:rsidP="002F4276">
      <w:pPr>
        <w:widowControl w:val="0"/>
        <w:numPr>
          <w:ilvl w:val="0"/>
          <w:numId w:val="1"/>
        </w:numPr>
        <w:tabs>
          <w:tab w:val="left" w:pos="220"/>
          <w:tab w:val="left" w:pos="720"/>
        </w:tabs>
        <w:autoSpaceDE w:val="0"/>
        <w:autoSpaceDN w:val="0"/>
        <w:adjustRightInd w:val="0"/>
        <w:ind w:hanging="720"/>
        <w:rPr>
          <w:color w:val="535353"/>
          <w:sz w:val="28"/>
          <w:szCs w:val="28"/>
          <w:lang w:val="en-US" w:eastAsia="ja-JP"/>
        </w:rPr>
      </w:pPr>
      <w:r w:rsidRPr="009F3430">
        <w:rPr>
          <w:color w:val="535353"/>
          <w:sz w:val="28"/>
          <w:szCs w:val="28"/>
          <w:lang w:val="en-US" w:eastAsia="ja-JP"/>
        </w:rPr>
        <w:t>That the Churches and ecclesial communities may respond to the signs of the times expressed in the cry of nature, wounded by humankind’s inability to recognize its vocation to be the custodian of all that exists, let us pray.</w:t>
      </w:r>
    </w:p>
    <w:p w14:paraId="5478B65C" w14:textId="26E92ACE" w:rsidR="002F4276" w:rsidRPr="009F3430" w:rsidRDefault="002F4276" w:rsidP="002F4276">
      <w:pPr>
        <w:widowControl w:val="0"/>
        <w:numPr>
          <w:ilvl w:val="0"/>
          <w:numId w:val="2"/>
        </w:numPr>
        <w:tabs>
          <w:tab w:val="left" w:pos="220"/>
          <w:tab w:val="left" w:pos="720"/>
        </w:tabs>
        <w:autoSpaceDE w:val="0"/>
        <w:autoSpaceDN w:val="0"/>
        <w:adjustRightInd w:val="0"/>
        <w:ind w:hanging="720"/>
        <w:rPr>
          <w:color w:val="535353"/>
          <w:sz w:val="28"/>
          <w:szCs w:val="28"/>
          <w:lang w:val="en-US" w:eastAsia="ja-JP"/>
        </w:rPr>
      </w:pPr>
      <w:r w:rsidRPr="009F3430">
        <w:rPr>
          <w:color w:val="535353"/>
          <w:sz w:val="28"/>
          <w:szCs w:val="28"/>
          <w:lang w:val="en-US" w:eastAsia="ja-JP"/>
        </w:rPr>
        <w:t xml:space="preserve">That international organizations may speak out strongly against the exploitation of the resources so generously offered by </w:t>
      </w:r>
      <w:r w:rsidR="000134C5">
        <w:rPr>
          <w:color w:val="535353"/>
          <w:sz w:val="28"/>
          <w:szCs w:val="28"/>
          <w:lang w:val="en-US" w:eastAsia="ja-JP"/>
        </w:rPr>
        <w:t xml:space="preserve">Sister </w:t>
      </w:r>
      <w:r w:rsidRPr="009F3430">
        <w:rPr>
          <w:color w:val="535353"/>
          <w:sz w:val="28"/>
          <w:szCs w:val="28"/>
          <w:lang w:val="en-US" w:eastAsia="ja-JP"/>
        </w:rPr>
        <w:t>Mother Earth, and for those many brothers and sisters who live in need due to waste and abuse on the part of individuals and nations, let us pray.</w:t>
      </w:r>
    </w:p>
    <w:p w14:paraId="35F8CE26" w14:textId="77777777" w:rsidR="002F4276" w:rsidRPr="009F3430" w:rsidRDefault="002F4276" w:rsidP="002F4276">
      <w:pPr>
        <w:widowControl w:val="0"/>
        <w:numPr>
          <w:ilvl w:val="0"/>
          <w:numId w:val="3"/>
        </w:numPr>
        <w:tabs>
          <w:tab w:val="left" w:pos="220"/>
          <w:tab w:val="left" w:pos="720"/>
        </w:tabs>
        <w:autoSpaceDE w:val="0"/>
        <w:autoSpaceDN w:val="0"/>
        <w:adjustRightInd w:val="0"/>
        <w:ind w:hanging="720"/>
        <w:rPr>
          <w:color w:val="535353"/>
          <w:sz w:val="28"/>
          <w:szCs w:val="28"/>
          <w:lang w:val="en-US" w:eastAsia="ja-JP"/>
        </w:rPr>
      </w:pPr>
      <w:r w:rsidRPr="009F3430">
        <w:rPr>
          <w:color w:val="535353"/>
          <w:sz w:val="28"/>
          <w:szCs w:val="28"/>
          <w:lang w:val="en-US" w:eastAsia="ja-JP"/>
        </w:rPr>
        <w:t>That those involved in political life, and every citizen as well, may grow in the awareness that any behavior that does not respect the environment damages human coexistence and undermines the foundations of peace, let us pray.</w:t>
      </w:r>
    </w:p>
    <w:p w14:paraId="250962C5" w14:textId="77777777" w:rsidR="002F4276" w:rsidRPr="009F3430" w:rsidRDefault="002F4276" w:rsidP="002F4276">
      <w:pPr>
        <w:widowControl w:val="0"/>
        <w:numPr>
          <w:ilvl w:val="0"/>
          <w:numId w:val="4"/>
        </w:numPr>
        <w:tabs>
          <w:tab w:val="left" w:pos="220"/>
          <w:tab w:val="left" w:pos="720"/>
        </w:tabs>
        <w:autoSpaceDE w:val="0"/>
        <w:autoSpaceDN w:val="0"/>
        <w:adjustRightInd w:val="0"/>
        <w:ind w:hanging="720"/>
        <w:rPr>
          <w:color w:val="535353"/>
          <w:sz w:val="28"/>
          <w:szCs w:val="28"/>
          <w:lang w:val="en-US" w:eastAsia="ja-JP"/>
        </w:rPr>
      </w:pPr>
      <w:r w:rsidRPr="009F3430">
        <w:rPr>
          <w:color w:val="535353"/>
          <w:sz w:val="28"/>
          <w:szCs w:val="28"/>
          <w:lang w:val="en-US" w:eastAsia="ja-JP"/>
        </w:rPr>
        <w:t>That those who believe in God may promote in their own religious traditions a spirituality and praxis that is consistent with a recognition of the goodness of creation, thus contributing to the growth of a world of love, justice and peace where all living things praise the Creator, we pray.</w:t>
      </w:r>
    </w:p>
    <w:p w14:paraId="741EE6AC" w14:textId="4CBA3973" w:rsidR="002F4276" w:rsidRPr="009F3430" w:rsidRDefault="002F4276" w:rsidP="002F4276">
      <w:pPr>
        <w:widowControl w:val="0"/>
        <w:numPr>
          <w:ilvl w:val="0"/>
          <w:numId w:val="5"/>
        </w:numPr>
        <w:tabs>
          <w:tab w:val="left" w:pos="220"/>
          <w:tab w:val="left" w:pos="720"/>
        </w:tabs>
        <w:autoSpaceDE w:val="0"/>
        <w:autoSpaceDN w:val="0"/>
        <w:adjustRightInd w:val="0"/>
        <w:ind w:hanging="720"/>
        <w:rPr>
          <w:color w:val="535353"/>
          <w:sz w:val="28"/>
          <w:szCs w:val="28"/>
          <w:lang w:val="en-US" w:eastAsia="ja-JP"/>
        </w:rPr>
      </w:pPr>
      <w:r w:rsidRPr="009F3430">
        <w:rPr>
          <w:color w:val="535353"/>
          <w:sz w:val="28"/>
          <w:szCs w:val="28"/>
          <w:lang w:val="en-US" w:eastAsia="ja-JP"/>
        </w:rPr>
        <w:t xml:space="preserve">That young people may be inspired by the example of Saint Francis </w:t>
      </w:r>
      <w:r w:rsidR="00DA282C">
        <w:rPr>
          <w:color w:val="535353"/>
          <w:sz w:val="28"/>
          <w:szCs w:val="28"/>
          <w:lang w:val="en-US" w:eastAsia="ja-JP"/>
        </w:rPr>
        <w:t xml:space="preserve">and St Clare </w:t>
      </w:r>
      <w:r w:rsidRPr="009F3430">
        <w:rPr>
          <w:color w:val="535353"/>
          <w:sz w:val="28"/>
          <w:szCs w:val="28"/>
          <w:lang w:val="en-US" w:eastAsia="ja-JP"/>
        </w:rPr>
        <w:t>to make mature lifestyle choices that are selfless and sustainable, promote the care and safeguarding of ecosystems, guarantee access to all basic resources, and encourage practices that respect the fundamental rights of the human person and of every creature, let us pray.</w:t>
      </w:r>
    </w:p>
    <w:p w14:paraId="60843CC8" w14:textId="2E7E956F" w:rsidR="002F4276" w:rsidRPr="009F3430" w:rsidRDefault="00DA282C" w:rsidP="002F4276">
      <w:pPr>
        <w:widowControl w:val="0"/>
        <w:numPr>
          <w:ilvl w:val="0"/>
          <w:numId w:val="6"/>
        </w:numPr>
        <w:tabs>
          <w:tab w:val="left" w:pos="220"/>
          <w:tab w:val="left" w:pos="720"/>
        </w:tabs>
        <w:autoSpaceDE w:val="0"/>
        <w:autoSpaceDN w:val="0"/>
        <w:adjustRightInd w:val="0"/>
        <w:ind w:hanging="720"/>
        <w:rPr>
          <w:color w:val="535353"/>
          <w:sz w:val="28"/>
          <w:szCs w:val="28"/>
          <w:lang w:val="en-US" w:eastAsia="ja-JP"/>
        </w:rPr>
      </w:pPr>
      <w:r>
        <w:rPr>
          <w:color w:val="535353"/>
          <w:sz w:val="28"/>
          <w:szCs w:val="28"/>
          <w:lang w:val="en-US" w:eastAsia="ja-JP"/>
        </w:rPr>
        <w:t>That we who participate in the</w:t>
      </w:r>
      <w:r w:rsidR="002F4276" w:rsidRPr="009F3430">
        <w:rPr>
          <w:color w:val="535353"/>
          <w:sz w:val="28"/>
          <w:szCs w:val="28"/>
          <w:lang w:val="en-US" w:eastAsia="ja-JP"/>
        </w:rPr>
        <w:t xml:space="preserve"> Eucharist, offering God the gifts that earth has given and human hands have made, may be ready and willing to respond to God’s word that calls us to be prophets of a creation made new in the Passover of Jesus, let us pray.</w:t>
      </w:r>
    </w:p>
    <w:p w14:paraId="4AC6274D" w14:textId="77777777" w:rsidR="009F3430" w:rsidRPr="00696249" w:rsidRDefault="009F3430" w:rsidP="002F4276">
      <w:pPr>
        <w:widowControl w:val="0"/>
        <w:autoSpaceDE w:val="0"/>
        <w:autoSpaceDN w:val="0"/>
        <w:adjustRightInd w:val="0"/>
        <w:rPr>
          <w:color w:val="535353"/>
          <w:sz w:val="18"/>
          <w:szCs w:val="18"/>
          <w:lang w:val="en-US" w:eastAsia="ja-JP"/>
        </w:rPr>
      </w:pPr>
    </w:p>
    <w:p w14:paraId="4C1CBEDD" w14:textId="77777777" w:rsidR="002F4276" w:rsidRPr="009F3430" w:rsidRDefault="002F4276" w:rsidP="002F4276">
      <w:pPr>
        <w:widowControl w:val="0"/>
        <w:autoSpaceDE w:val="0"/>
        <w:autoSpaceDN w:val="0"/>
        <w:adjustRightInd w:val="0"/>
        <w:rPr>
          <w:color w:val="535353"/>
          <w:sz w:val="28"/>
          <w:szCs w:val="28"/>
          <w:lang w:val="en-US" w:eastAsia="ja-JP"/>
        </w:rPr>
      </w:pPr>
      <w:r w:rsidRPr="009F3430">
        <w:rPr>
          <w:color w:val="535353"/>
          <w:sz w:val="28"/>
          <w:szCs w:val="28"/>
          <w:lang w:val="en-US" w:eastAsia="ja-JP"/>
        </w:rPr>
        <w:t>O gracious God, giver of all that is good,</w:t>
      </w:r>
    </w:p>
    <w:p w14:paraId="05D307F2" w14:textId="77777777" w:rsidR="002F4276" w:rsidRPr="009F3430" w:rsidRDefault="002F4276" w:rsidP="002F4276">
      <w:pPr>
        <w:widowControl w:val="0"/>
        <w:autoSpaceDE w:val="0"/>
        <w:autoSpaceDN w:val="0"/>
        <w:adjustRightInd w:val="0"/>
        <w:rPr>
          <w:color w:val="535353"/>
          <w:sz w:val="28"/>
          <w:szCs w:val="28"/>
          <w:lang w:val="en-US" w:eastAsia="ja-JP"/>
        </w:rPr>
      </w:pPr>
      <w:r w:rsidRPr="009F3430">
        <w:rPr>
          <w:color w:val="535353"/>
          <w:sz w:val="28"/>
          <w:szCs w:val="28"/>
          <w:lang w:val="en-US" w:eastAsia="ja-JP"/>
        </w:rPr>
        <w:lastRenderedPageBreak/>
        <w:t>we bless you for having given us life to share with so many other creatures.</w:t>
      </w:r>
    </w:p>
    <w:p w14:paraId="0BE4725C" w14:textId="77777777" w:rsidR="002F4276" w:rsidRPr="009F3430" w:rsidRDefault="002F4276" w:rsidP="002F4276">
      <w:pPr>
        <w:widowControl w:val="0"/>
        <w:autoSpaceDE w:val="0"/>
        <w:autoSpaceDN w:val="0"/>
        <w:adjustRightInd w:val="0"/>
        <w:rPr>
          <w:color w:val="535353"/>
          <w:sz w:val="28"/>
          <w:szCs w:val="28"/>
          <w:lang w:val="en-US" w:eastAsia="ja-JP"/>
        </w:rPr>
      </w:pPr>
      <w:r w:rsidRPr="009F3430">
        <w:rPr>
          <w:color w:val="535353"/>
          <w:sz w:val="28"/>
          <w:szCs w:val="28"/>
          <w:lang w:val="en-US" w:eastAsia="ja-JP"/>
        </w:rPr>
        <w:t>Through them and with them we praise you and ask that you continue</w:t>
      </w:r>
    </w:p>
    <w:p w14:paraId="5603E3AD" w14:textId="77777777" w:rsidR="002F4276" w:rsidRPr="009F3430" w:rsidRDefault="002F4276" w:rsidP="002F4276">
      <w:pPr>
        <w:widowControl w:val="0"/>
        <w:autoSpaceDE w:val="0"/>
        <w:autoSpaceDN w:val="0"/>
        <w:adjustRightInd w:val="0"/>
        <w:rPr>
          <w:color w:val="535353"/>
          <w:sz w:val="28"/>
          <w:szCs w:val="28"/>
          <w:lang w:val="en-US" w:eastAsia="ja-JP"/>
        </w:rPr>
      </w:pPr>
      <w:r w:rsidRPr="009F3430">
        <w:rPr>
          <w:color w:val="535353"/>
          <w:sz w:val="28"/>
          <w:szCs w:val="28"/>
          <w:lang w:val="en-US" w:eastAsia="ja-JP"/>
        </w:rPr>
        <w:t>to pour out your Spirit upon the universe, and in it to show forth your glory.</w:t>
      </w:r>
    </w:p>
    <w:p w14:paraId="6E423CC9" w14:textId="77777777" w:rsidR="002F4276" w:rsidRPr="009F3430" w:rsidRDefault="002F4276" w:rsidP="002F4276">
      <w:pPr>
        <w:rPr>
          <w:color w:val="535353"/>
          <w:sz w:val="28"/>
          <w:szCs w:val="28"/>
          <w:lang w:val="en-US" w:eastAsia="ja-JP"/>
        </w:rPr>
      </w:pPr>
      <w:r w:rsidRPr="009F3430">
        <w:rPr>
          <w:color w:val="535353"/>
          <w:sz w:val="28"/>
          <w:szCs w:val="28"/>
          <w:lang w:val="en-US" w:eastAsia="ja-JP"/>
        </w:rPr>
        <w:t>We ask this through Christ our Lord.</w:t>
      </w:r>
    </w:p>
    <w:p w14:paraId="0988628F" w14:textId="77777777" w:rsidR="00A659FF" w:rsidRPr="00696249" w:rsidRDefault="00A659FF" w:rsidP="002F4276">
      <w:pPr>
        <w:rPr>
          <w:color w:val="535353"/>
          <w:sz w:val="18"/>
          <w:szCs w:val="18"/>
          <w:lang w:val="en-US" w:eastAsia="ja-JP"/>
        </w:rPr>
      </w:pPr>
    </w:p>
    <w:p w14:paraId="7E22DC28" w14:textId="34DFD202" w:rsidR="00DF5988" w:rsidRPr="004C27B6" w:rsidRDefault="00A659FF" w:rsidP="002F4276">
      <w:pPr>
        <w:rPr>
          <w:b/>
          <w:color w:val="00AA4C"/>
          <w:sz w:val="32"/>
          <w:szCs w:val="32"/>
          <w:lang w:val="en-US" w:eastAsia="ja-JP"/>
        </w:rPr>
      </w:pPr>
      <w:r w:rsidRPr="004C27B6">
        <w:rPr>
          <w:b/>
          <w:color w:val="00AA4C"/>
          <w:sz w:val="32"/>
          <w:szCs w:val="32"/>
          <w:lang w:val="en-US" w:eastAsia="ja-JP"/>
        </w:rPr>
        <w:t>Closing prayer</w:t>
      </w:r>
    </w:p>
    <w:p w14:paraId="2EDEA105" w14:textId="564B8E55" w:rsidR="009F3430" w:rsidRPr="00696249" w:rsidRDefault="00DB21DF" w:rsidP="008025B8">
      <w:pPr>
        <w:rPr>
          <w:color w:val="535353"/>
          <w:sz w:val="18"/>
          <w:szCs w:val="18"/>
          <w:lang w:val="en-US" w:eastAsia="ja-JP"/>
        </w:rPr>
      </w:pPr>
      <w:hyperlink r:id="rId14" w:history="1">
        <w:r w:rsidR="00DF5988" w:rsidRPr="00DE5B42">
          <w:rPr>
            <w:rStyle w:val="Hyperlink"/>
            <w:sz w:val="18"/>
            <w:szCs w:val="18"/>
            <w:lang w:val="en-US" w:eastAsia="ja-JP"/>
          </w:rPr>
          <w:t>https://www.devp.org/sites/www.de</w:t>
        </w:r>
        <w:bookmarkStart w:id="0" w:name="_GoBack"/>
        <w:bookmarkEnd w:id="0"/>
        <w:r w:rsidR="00DF5988" w:rsidRPr="00DE5B42">
          <w:rPr>
            <w:rStyle w:val="Hyperlink"/>
            <w:sz w:val="18"/>
            <w:szCs w:val="18"/>
            <w:lang w:val="en-US" w:eastAsia="ja-JP"/>
          </w:rPr>
          <w:t>vp.org/files/documents/materials/50years-prayercard-en.pdf</w:t>
        </w:r>
      </w:hyperlink>
    </w:p>
    <w:p w14:paraId="3533A424" w14:textId="77777777" w:rsidR="009F3430" w:rsidRDefault="008025B8" w:rsidP="009F3430">
      <w:pPr>
        <w:rPr>
          <w:sz w:val="28"/>
          <w:szCs w:val="28"/>
        </w:rPr>
      </w:pPr>
      <w:r w:rsidRPr="009F3430">
        <w:rPr>
          <w:sz w:val="28"/>
          <w:szCs w:val="28"/>
        </w:rPr>
        <w:t xml:space="preserve">Loving God, </w:t>
      </w:r>
      <w:r w:rsidR="00DF5988" w:rsidRPr="009F3430">
        <w:rPr>
          <w:sz w:val="28"/>
          <w:szCs w:val="28"/>
        </w:rPr>
        <w:t xml:space="preserve">You who created everything that is good; </w:t>
      </w:r>
    </w:p>
    <w:p w14:paraId="69031A44" w14:textId="77777777" w:rsidR="009F3430" w:rsidRDefault="00DF5988" w:rsidP="009F3430">
      <w:pPr>
        <w:rPr>
          <w:sz w:val="28"/>
          <w:szCs w:val="28"/>
        </w:rPr>
      </w:pPr>
      <w:r w:rsidRPr="009F3430">
        <w:rPr>
          <w:sz w:val="28"/>
          <w:szCs w:val="28"/>
        </w:rPr>
        <w:t xml:space="preserve">You who stretch out the heavens like a tent. You have made us for each other. </w:t>
      </w:r>
    </w:p>
    <w:p w14:paraId="0555275D" w14:textId="77777777" w:rsidR="009F3430" w:rsidRDefault="00DF5988" w:rsidP="009F3430">
      <w:pPr>
        <w:rPr>
          <w:sz w:val="28"/>
          <w:szCs w:val="28"/>
        </w:rPr>
      </w:pPr>
      <w:r w:rsidRPr="009F3430">
        <w:rPr>
          <w:sz w:val="28"/>
          <w:szCs w:val="28"/>
        </w:rPr>
        <w:t xml:space="preserve">You call us from our isolation into one community of love. Your voice is sure and strong. We come from many places, and yet we are woven together in Your Spirit. </w:t>
      </w:r>
    </w:p>
    <w:p w14:paraId="1117F56F" w14:textId="77777777" w:rsidR="009F3430" w:rsidRDefault="00DF5988" w:rsidP="009F3430">
      <w:pPr>
        <w:rPr>
          <w:sz w:val="28"/>
          <w:szCs w:val="28"/>
        </w:rPr>
      </w:pPr>
      <w:r w:rsidRPr="009F3430">
        <w:rPr>
          <w:sz w:val="28"/>
          <w:szCs w:val="28"/>
        </w:rPr>
        <w:t xml:space="preserve">Together, we hear the cry of the poor, bearing the weight of injustice. Together, we see the pain of the Earth as her beauty is destroyed. </w:t>
      </w:r>
    </w:p>
    <w:p w14:paraId="77BCDF5A" w14:textId="77777777" w:rsidR="009F3430" w:rsidRDefault="00DF5988" w:rsidP="009F3430">
      <w:pPr>
        <w:rPr>
          <w:sz w:val="28"/>
          <w:szCs w:val="28"/>
        </w:rPr>
      </w:pPr>
      <w:r w:rsidRPr="009F3430">
        <w:rPr>
          <w:sz w:val="28"/>
          <w:szCs w:val="28"/>
        </w:rPr>
        <w:t xml:space="preserve">And together, we hear your voice most clearly: </w:t>
      </w:r>
    </w:p>
    <w:p w14:paraId="3701EDDB" w14:textId="2E75128D" w:rsidR="009F3430" w:rsidRDefault="00DF5988" w:rsidP="009F3430">
      <w:pPr>
        <w:rPr>
          <w:sz w:val="28"/>
          <w:szCs w:val="28"/>
        </w:rPr>
      </w:pPr>
      <w:r w:rsidRPr="009F3430">
        <w:rPr>
          <w:sz w:val="28"/>
          <w:szCs w:val="28"/>
        </w:rPr>
        <w:t>C</w:t>
      </w:r>
      <w:r w:rsidR="009F3430">
        <w:rPr>
          <w:sz w:val="28"/>
          <w:szCs w:val="28"/>
        </w:rPr>
        <w:t xml:space="preserve">alling us to join in solidarity </w:t>
      </w:r>
      <w:r w:rsidRPr="009F3430">
        <w:rPr>
          <w:sz w:val="28"/>
          <w:szCs w:val="28"/>
        </w:rPr>
        <w:t xml:space="preserve">with our sisters and brothers in need; </w:t>
      </w:r>
    </w:p>
    <w:p w14:paraId="5C557B3F" w14:textId="77777777" w:rsidR="009F3430" w:rsidRDefault="00DF5988" w:rsidP="009F3430">
      <w:pPr>
        <w:rPr>
          <w:sz w:val="28"/>
          <w:szCs w:val="28"/>
        </w:rPr>
      </w:pPr>
      <w:r w:rsidRPr="009F3430">
        <w:rPr>
          <w:sz w:val="28"/>
          <w:szCs w:val="28"/>
        </w:rPr>
        <w:t>Calling us to commit ourselves, as Ruth to Naomi saying,</w:t>
      </w:r>
      <w:r w:rsidRPr="009F3430">
        <w:rPr>
          <w:sz w:val="28"/>
          <w:szCs w:val="28"/>
        </w:rPr>
        <w:br/>
        <w:t xml:space="preserve">“Where you go, I will go. Where you stay, I will stay.” </w:t>
      </w:r>
    </w:p>
    <w:p w14:paraId="211EA6C3" w14:textId="77777777" w:rsidR="009F3430" w:rsidRDefault="00DF5988" w:rsidP="009F3430">
      <w:pPr>
        <w:rPr>
          <w:sz w:val="28"/>
          <w:szCs w:val="28"/>
        </w:rPr>
      </w:pPr>
      <w:r w:rsidRPr="009F3430">
        <w:rPr>
          <w:sz w:val="28"/>
          <w:szCs w:val="28"/>
        </w:rPr>
        <w:t xml:space="preserve">O Lord, stretch the canvas of our hearts that we might make room for the suffering of all humanity, and of all creation. </w:t>
      </w:r>
    </w:p>
    <w:p w14:paraId="11FBB294" w14:textId="77777777" w:rsidR="009F3430" w:rsidRDefault="00DF5988" w:rsidP="009F3430">
      <w:pPr>
        <w:rPr>
          <w:sz w:val="28"/>
          <w:szCs w:val="28"/>
        </w:rPr>
      </w:pPr>
      <w:r w:rsidRPr="009F3430">
        <w:rPr>
          <w:sz w:val="28"/>
          <w:szCs w:val="28"/>
        </w:rPr>
        <w:t xml:space="preserve">Today, by your grace, we join </w:t>
      </w:r>
      <w:r w:rsidR="009F3430">
        <w:rPr>
          <w:sz w:val="28"/>
          <w:szCs w:val="28"/>
        </w:rPr>
        <w:t xml:space="preserve">our lives </w:t>
      </w:r>
      <w:r w:rsidRPr="009F3430">
        <w:rPr>
          <w:sz w:val="28"/>
          <w:szCs w:val="28"/>
        </w:rPr>
        <w:t xml:space="preserve">to those who labour in the fields – those who are weighed down by injustice and those who work to build the world according to your way. </w:t>
      </w:r>
    </w:p>
    <w:p w14:paraId="43A0AFB6" w14:textId="77777777" w:rsidR="00696249" w:rsidRDefault="00DF5988" w:rsidP="00696249">
      <w:pPr>
        <w:rPr>
          <w:sz w:val="18"/>
          <w:szCs w:val="18"/>
        </w:rPr>
      </w:pPr>
      <w:r w:rsidRPr="009F3430">
        <w:rPr>
          <w:sz w:val="28"/>
          <w:szCs w:val="28"/>
        </w:rPr>
        <w:t xml:space="preserve">Lead us in the way of discipleship – the way of love, of faith, of justice, and of peace – the way that has always been yours. Amen. </w:t>
      </w:r>
    </w:p>
    <w:p w14:paraId="5685E45E" w14:textId="77777777" w:rsidR="003C6766" w:rsidRPr="004C27B6" w:rsidRDefault="00A659FF" w:rsidP="00696249">
      <w:pPr>
        <w:rPr>
          <w:b/>
          <w:bCs/>
          <w:color w:val="00AA4C"/>
          <w:sz w:val="32"/>
          <w:szCs w:val="32"/>
        </w:rPr>
      </w:pPr>
      <w:r w:rsidRPr="004C27B6">
        <w:rPr>
          <w:b/>
          <w:bCs/>
          <w:color w:val="00AA4C"/>
          <w:sz w:val="32"/>
          <w:szCs w:val="32"/>
        </w:rPr>
        <w:t xml:space="preserve">Blessing </w:t>
      </w:r>
    </w:p>
    <w:p w14:paraId="12179F40" w14:textId="76B9EF8D" w:rsidR="003C6766" w:rsidRPr="003C6766" w:rsidRDefault="003C6766" w:rsidP="00696249">
      <w:pPr>
        <w:rPr>
          <w:sz w:val="16"/>
          <w:szCs w:val="16"/>
        </w:rPr>
      </w:pPr>
      <w:r>
        <w:rPr>
          <w:sz w:val="16"/>
          <w:szCs w:val="16"/>
        </w:rPr>
        <w:t xml:space="preserve">On his way </w:t>
      </w:r>
      <w:r w:rsidR="00505FC0">
        <w:rPr>
          <w:sz w:val="16"/>
          <w:szCs w:val="16"/>
        </w:rPr>
        <w:t>to the Po</w:t>
      </w:r>
      <w:r w:rsidR="00806A5E">
        <w:rPr>
          <w:sz w:val="16"/>
          <w:szCs w:val="16"/>
        </w:rPr>
        <w:t>r</w:t>
      </w:r>
      <w:r w:rsidR="00505FC0">
        <w:rPr>
          <w:sz w:val="16"/>
          <w:szCs w:val="16"/>
        </w:rPr>
        <w:t>ziuncola the dying Francis</w:t>
      </w:r>
      <w:r>
        <w:rPr>
          <w:sz w:val="16"/>
          <w:szCs w:val="16"/>
        </w:rPr>
        <w:t xml:space="preserve"> faced Assisi </w:t>
      </w:r>
      <w:r w:rsidR="00505FC0">
        <w:rPr>
          <w:sz w:val="16"/>
          <w:szCs w:val="16"/>
        </w:rPr>
        <w:t>and</w:t>
      </w:r>
      <w:r>
        <w:rPr>
          <w:sz w:val="16"/>
          <w:szCs w:val="16"/>
        </w:rPr>
        <w:t xml:space="preserve"> blessed</w:t>
      </w:r>
      <w:r w:rsidR="00505FC0">
        <w:rPr>
          <w:sz w:val="16"/>
          <w:szCs w:val="16"/>
        </w:rPr>
        <w:t xml:space="preserve"> it</w:t>
      </w:r>
      <w:r>
        <w:rPr>
          <w:sz w:val="16"/>
          <w:szCs w:val="16"/>
        </w:rPr>
        <w:t xml:space="preserve">. </w:t>
      </w:r>
      <w:r w:rsidR="00505FC0">
        <w:rPr>
          <w:sz w:val="16"/>
          <w:szCs w:val="16"/>
        </w:rPr>
        <w:t>Let us</w:t>
      </w:r>
      <w:r>
        <w:rPr>
          <w:sz w:val="16"/>
          <w:szCs w:val="16"/>
        </w:rPr>
        <w:t xml:space="preserve"> bless our home town as well as ourselves.</w:t>
      </w:r>
    </w:p>
    <w:p w14:paraId="3B947BDD" w14:textId="4B33BDFF" w:rsidR="00696249" w:rsidRPr="00BB2EDA" w:rsidRDefault="00A659FF" w:rsidP="00696249">
      <w:pPr>
        <w:rPr>
          <w:sz w:val="28"/>
          <w:szCs w:val="28"/>
        </w:rPr>
      </w:pPr>
      <w:r w:rsidRPr="009F3430">
        <w:rPr>
          <w:sz w:val="28"/>
          <w:szCs w:val="28"/>
        </w:rPr>
        <w:t xml:space="preserve">The Lord bless </w:t>
      </w:r>
      <w:r w:rsidR="00505FC0">
        <w:rPr>
          <w:sz w:val="28"/>
          <w:szCs w:val="28"/>
        </w:rPr>
        <w:t>us</w:t>
      </w:r>
      <w:r w:rsidR="00DA282C">
        <w:rPr>
          <w:sz w:val="28"/>
          <w:szCs w:val="28"/>
        </w:rPr>
        <w:t xml:space="preserve"> </w:t>
      </w:r>
      <w:r w:rsidRPr="009F3430">
        <w:rPr>
          <w:sz w:val="28"/>
          <w:szCs w:val="28"/>
        </w:rPr>
        <w:t xml:space="preserve">and </w:t>
      </w:r>
      <w:r w:rsidR="00505FC0">
        <w:rPr>
          <w:sz w:val="28"/>
          <w:szCs w:val="28"/>
        </w:rPr>
        <w:t xml:space="preserve">the </w:t>
      </w:r>
      <w:r w:rsidR="00BB2EDA">
        <w:rPr>
          <w:sz w:val="28"/>
          <w:szCs w:val="28"/>
        </w:rPr>
        <w:t xml:space="preserve">people and the </w:t>
      </w:r>
      <w:r w:rsidR="00505FC0">
        <w:rPr>
          <w:sz w:val="28"/>
          <w:szCs w:val="28"/>
        </w:rPr>
        <w:t xml:space="preserve">town of …….. and </w:t>
      </w:r>
      <w:r w:rsidRPr="009F3430">
        <w:rPr>
          <w:sz w:val="28"/>
          <w:szCs w:val="28"/>
        </w:rPr>
        <w:t xml:space="preserve">keep </w:t>
      </w:r>
      <w:r w:rsidR="00505FC0">
        <w:rPr>
          <w:sz w:val="28"/>
          <w:szCs w:val="28"/>
        </w:rPr>
        <w:t>us.</w:t>
      </w:r>
      <w:r w:rsidR="00DA282C">
        <w:rPr>
          <w:sz w:val="28"/>
          <w:szCs w:val="28"/>
        </w:rPr>
        <w:t xml:space="preserve"> </w:t>
      </w:r>
      <w:r w:rsidRPr="009F3430">
        <w:rPr>
          <w:b/>
          <w:bCs/>
          <w:sz w:val="28"/>
          <w:szCs w:val="28"/>
        </w:rPr>
        <w:t>Amen</w:t>
      </w:r>
      <w:r w:rsidRPr="009F3430">
        <w:rPr>
          <w:sz w:val="28"/>
          <w:szCs w:val="28"/>
        </w:rPr>
        <w:t>.</w:t>
      </w:r>
      <w:r w:rsidRPr="009F3430">
        <w:rPr>
          <w:sz w:val="28"/>
          <w:szCs w:val="28"/>
        </w:rPr>
        <w:br/>
        <w:t xml:space="preserve">The Lord make his face shine on </w:t>
      </w:r>
      <w:r w:rsidR="00505FC0">
        <w:rPr>
          <w:sz w:val="28"/>
          <w:szCs w:val="28"/>
        </w:rPr>
        <w:t>us</w:t>
      </w:r>
      <w:r w:rsidR="00DA282C">
        <w:rPr>
          <w:sz w:val="28"/>
          <w:szCs w:val="28"/>
        </w:rPr>
        <w:t xml:space="preserve"> </w:t>
      </w:r>
      <w:r w:rsidRPr="009F3430">
        <w:rPr>
          <w:sz w:val="28"/>
          <w:szCs w:val="28"/>
        </w:rPr>
        <w:t xml:space="preserve">and be gracious to </w:t>
      </w:r>
      <w:r w:rsidR="00505FC0">
        <w:rPr>
          <w:sz w:val="28"/>
          <w:szCs w:val="28"/>
        </w:rPr>
        <w:t>us</w:t>
      </w:r>
      <w:r w:rsidR="00DA282C">
        <w:rPr>
          <w:sz w:val="28"/>
          <w:szCs w:val="28"/>
        </w:rPr>
        <w:t xml:space="preserve">. </w:t>
      </w:r>
      <w:r w:rsidRPr="009F3430">
        <w:rPr>
          <w:b/>
          <w:bCs/>
          <w:sz w:val="28"/>
          <w:szCs w:val="28"/>
        </w:rPr>
        <w:t>Amen</w:t>
      </w:r>
      <w:r w:rsidRPr="009F3430">
        <w:rPr>
          <w:sz w:val="28"/>
          <w:szCs w:val="28"/>
        </w:rPr>
        <w:t>.</w:t>
      </w:r>
      <w:r w:rsidRPr="009F3430">
        <w:rPr>
          <w:sz w:val="28"/>
          <w:szCs w:val="28"/>
        </w:rPr>
        <w:br/>
        <w:t xml:space="preserve">The Lord turn his face toward </w:t>
      </w:r>
      <w:r w:rsidR="00505FC0">
        <w:rPr>
          <w:sz w:val="28"/>
          <w:szCs w:val="28"/>
        </w:rPr>
        <w:t>us</w:t>
      </w:r>
      <w:r w:rsidR="00DA282C">
        <w:rPr>
          <w:sz w:val="28"/>
          <w:szCs w:val="28"/>
        </w:rPr>
        <w:t xml:space="preserve"> </w:t>
      </w:r>
      <w:r w:rsidRPr="009F3430">
        <w:rPr>
          <w:sz w:val="28"/>
          <w:szCs w:val="28"/>
        </w:rPr>
        <w:t xml:space="preserve">and give </w:t>
      </w:r>
      <w:r w:rsidR="00505FC0">
        <w:rPr>
          <w:sz w:val="28"/>
          <w:szCs w:val="28"/>
        </w:rPr>
        <w:t>us</w:t>
      </w:r>
      <w:r w:rsidRPr="009F3430">
        <w:rPr>
          <w:sz w:val="28"/>
          <w:szCs w:val="28"/>
        </w:rPr>
        <w:t xml:space="preserve"> peace. </w:t>
      </w:r>
      <w:r w:rsidRPr="009F3430">
        <w:rPr>
          <w:b/>
          <w:bCs/>
          <w:sz w:val="28"/>
          <w:szCs w:val="28"/>
        </w:rPr>
        <w:t>Amen</w:t>
      </w:r>
      <w:r w:rsidRPr="009F3430">
        <w:rPr>
          <w:sz w:val="28"/>
          <w:szCs w:val="28"/>
        </w:rPr>
        <w:t>.</w:t>
      </w:r>
      <w:r w:rsidRPr="009F3430">
        <w:rPr>
          <w:sz w:val="28"/>
          <w:szCs w:val="28"/>
        </w:rPr>
        <w:br/>
        <w:t xml:space="preserve">May the Lord bless </w:t>
      </w:r>
      <w:r w:rsidR="00505FC0">
        <w:rPr>
          <w:sz w:val="28"/>
          <w:szCs w:val="28"/>
        </w:rPr>
        <w:t>us</w:t>
      </w:r>
      <w:r w:rsidRPr="009F3430">
        <w:rPr>
          <w:sz w:val="28"/>
          <w:szCs w:val="28"/>
        </w:rPr>
        <w:t xml:space="preserve">, in the name of the Father and of the Son and of the Holy Spirit. </w:t>
      </w:r>
      <w:r w:rsidRPr="009F3430">
        <w:rPr>
          <w:b/>
          <w:bCs/>
          <w:sz w:val="28"/>
          <w:szCs w:val="28"/>
        </w:rPr>
        <w:t>Amen</w:t>
      </w:r>
      <w:r w:rsidRPr="009F3430">
        <w:rPr>
          <w:sz w:val="28"/>
          <w:szCs w:val="28"/>
        </w:rPr>
        <w:t xml:space="preserve">. </w:t>
      </w:r>
    </w:p>
    <w:p w14:paraId="19FBDC96" w14:textId="27118B4D" w:rsidR="003C6766" w:rsidRDefault="00DE5B42" w:rsidP="003C6766">
      <w:pPr>
        <w:rPr>
          <w:sz w:val="16"/>
          <w:szCs w:val="16"/>
        </w:rPr>
      </w:pPr>
      <w:r w:rsidRPr="004C27B6">
        <w:rPr>
          <w:b/>
          <w:color w:val="00AA4C"/>
          <w:sz w:val="32"/>
          <w:szCs w:val="32"/>
        </w:rPr>
        <w:t>Closing Hymn</w:t>
      </w:r>
      <w:r w:rsidR="003C6766" w:rsidRPr="004C27B6">
        <w:rPr>
          <w:b/>
          <w:color w:val="00AA4C"/>
          <w:sz w:val="32"/>
          <w:szCs w:val="32"/>
        </w:rPr>
        <w:t xml:space="preserve"> </w:t>
      </w:r>
      <w:hyperlink r:id="rId15" w:anchor="q=make+me+a+channel+of+your+peace" w:history="1">
        <w:r w:rsidR="003C6766" w:rsidRPr="00CB5D8A">
          <w:rPr>
            <w:rStyle w:val="Hyperlink"/>
            <w:sz w:val="16"/>
            <w:szCs w:val="16"/>
          </w:rPr>
          <w:t>https://www.google.ca/#q=make+me+a+channel+of+your+peace</w:t>
        </w:r>
      </w:hyperlink>
    </w:p>
    <w:p w14:paraId="6D0393AD" w14:textId="473CB71D" w:rsidR="003C6766" w:rsidRDefault="00DE5B42" w:rsidP="00696249">
      <w:pPr>
        <w:rPr>
          <w:sz w:val="28"/>
          <w:szCs w:val="28"/>
        </w:rPr>
      </w:pPr>
      <w:r w:rsidRPr="009F3430">
        <w:rPr>
          <w:b/>
          <w:sz w:val="28"/>
          <w:szCs w:val="28"/>
        </w:rPr>
        <w:t>Make me a channel of you peace</w:t>
      </w:r>
      <w:r>
        <w:rPr>
          <w:sz w:val="28"/>
          <w:szCs w:val="28"/>
        </w:rPr>
        <w:t>, Sebastian Temple, ofs</w:t>
      </w:r>
    </w:p>
    <w:p w14:paraId="4E4FB135" w14:textId="77777777" w:rsidR="00505FC0" w:rsidRPr="003C6766" w:rsidRDefault="00505FC0" w:rsidP="00696249">
      <w:pPr>
        <w:rPr>
          <w:b/>
          <w:sz w:val="28"/>
          <w:szCs w:val="28"/>
        </w:rPr>
      </w:pPr>
    </w:p>
    <w:sectPr w:rsidR="00505FC0" w:rsidRPr="003C6766" w:rsidSect="00572DFE">
      <w:footerReference w:type="even" r:id="rId16"/>
      <w:footerReference w:type="default" r:id="rId17"/>
      <w:pgSz w:w="12240" w:h="15840" w:code="1"/>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D229E" w14:textId="77777777" w:rsidR="00DB21DF" w:rsidRDefault="00DB21DF" w:rsidP="009F3430">
      <w:r>
        <w:separator/>
      </w:r>
    </w:p>
  </w:endnote>
  <w:endnote w:type="continuationSeparator" w:id="0">
    <w:p w14:paraId="6893483A" w14:textId="77777777" w:rsidR="00DB21DF" w:rsidRDefault="00DB21DF" w:rsidP="009F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A8D0" w14:textId="77777777" w:rsidR="00437012" w:rsidRDefault="00437012" w:rsidP="00B6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EC15C" w14:textId="77777777" w:rsidR="00437012" w:rsidRDefault="00437012" w:rsidP="009F34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4571" w14:textId="77777777" w:rsidR="00437012" w:rsidRDefault="00437012" w:rsidP="00B6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DFE">
      <w:rPr>
        <w:rStyle w:val="PageNumber"/>
        <w:noProof/>
      </w:rPr>
      <w:t>7</w:t>
    </w:r>
    <w:r>
      <w:rPr>
        <w:rStyle w:val="PageNumber"/>
      </w:rPr>
      <w:fldChar w:fldCharType="end"/>
    </w:r>
  </w:p>
  <w:p w14:paraId="397E80B4" w14:textId="77777777" w:rsidR="00437012" w:rsidRDefault="00437012" w:rsidP="009F34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033B0" w14:textId="77777777" w:rsidR="00DB21DF" w:rsidRDefault="00DB21DF" w:rsidP="009F3430">
      <w:r>
        <w:separator/>
      </w:r>
    </w:p>
  </w:footnote>
  <w:footnote w:type="continuationSeparator" w:id="0">
    <w:p w14:paraId="04C0EFCF" w14:textId="77777777" w:rsidR="00DB21DF" w:rsidRDefault="00DB21DF" w:rsidP="009F3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76"/>
    <w:rsid w:val="000134C5"/>
    <w:rsid w:val="00033FEF"/>
    <w:rsid w:val="00133AD5"/>
    <w:rsid w:val="002F4276"/>
    <w:rsid w:val="003B0517"/>
    <w:rsid w:val="003C6766"/>
    <w:rsid w:val="003F4C80"/>
    <w:rsid w:val="00437012"/>
    <w:rsid w:val="00437165"/>
    <w:rsid w:val="004C27B6"/>
    <w:rsid w:val="00505FC0"/>
    <w:rsid w:val="00572DFE"/>
    <w:rsid w:val="00696249"/>
    <w:rsid w:val="006B5AC5"/>
    <w:rsid w:val="006C1A90"/>
    <w:rsid w:val="006D6D58"/>
    <w:rsid w:val="006E5356"/>
    <w:rsid w:val="007A2E57"/>
    <w:rsid w:val="007D43D6"/>
    <w:rsid w:val="007F30BE"/>
    <w:rsid w:val="008025B8"/>
    <w:rsid w:val="00806A5E"/>
    <w:rsid w:val="008E4288"/>
    <w:rsid w:val="009F3430"/>
    <w:rsid w:val="00A659FF"/>
    <w:rsid w:val="00AC2E77"/>
    <w:rsid w:val="00AF425D"/>
    <w:rsid w:val="00B20EC2"/>
    <w:rsid w:val="00B63777"/>
    <w:rsid w:val="00B82303"/>
    <w:rsid w:val="00BB2EDA"/>
    <w:rsid w:val="00C25DAC"/>
    <w:rsid w:val="00C770BD"/>
    <w:rsid w:val="00C84BA0"/>
    <w:rsid w:val="00C9544B"/>
    <w:rsid w:val="00CB04FD"/>
    <w:rsid w:val="00D916B1"/>
    <w:rsid w:val="00DA282C"/>
    <w:rsid w:val="00DB21DF"/>
    <w:rsid w:val="00DE5B42"/>
    <w:rsid w:val="00DE7C56"/>
    <w:rsid w:val="00DF5988"/>
    <w:rsid w:val="00E21821"/>
    <w:rsid w:val="00E44B7F"/>
    <w:rsid w:val="00EE5CA7"/>
    <w:rsid w:val="00F7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003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276"/>
    <w:rPr>
      <w:color w:val="0000FF" w:themeColor="hyperlink"/>
      <w:u w:val="single"/>
    </w:rPr>
  </w:style>
  <w:style w:type="paragraph" w:styleId="NormalWeb">
    <w:name w:val="Normal (Web)"/>
    <w:basedOn w:val="Normal"/>
    <w:uiPriority w:val="99"/>
    <w:unhideWhenUsed/>
    <w:rsid w:val="00DF5988"/>
    <w:pPr>
      <w:spacing w:before="100" w:beforeAutospacing="1" w:after="100" w:afterAutospacing="1"/>
    </w:pPr>
    <w:rPr>
      <w:rFonts w:ascii="Times" w:hAnsi="Times"/>
      <w:sz w:val="20"/>
      <w:lang w:val="en-CA"/>
    </w:rPr>
  </w:style>
  <w:style w:type="character" w:styleId="FollowedHyperlink">
    <w:name w:val="FollowedHyperlink"/>
    <w:basedOn w:val="DefaultParagraphFont"/>
    <w:uiPriority w:val="99"/>
    <w:semiHidden/>
    <w:unhideWhenUsed/>
    <w:rsid w:val="00B20EC2"/>
    <w:rPr>
      <w:color w:val="800080" w:themeColor="followedHyperlink"/>
      <w:u w:val="single"/>
    </w:rPr>
  </w:style>
  <w:style w:type="paragraph" w:styleId="Footer">
    <w:name w:val="footer"/>
    <w:basedOn w:val="Normal"/>
    <w:link w:val="FooterChar"/>
    <w:uiPriority w:val="99"/>
    <w:unhideWhenUsed/>
    <w:rsid w:val="009F3430"/>
    <w:pPr>
      <w:tabs>
        <w:tab w:val="center" w:pos="4320"/>
        <w:tab w:val="right" w:pos="8640"/>
      </w:tabs>
    </w:pPr>
  </w:style>
  <w:style w:type="character" w:customStyle="1" w:styleId="FooterChar">
    <w:name w:val="Footer Char"/>
    <w:basedOn w:val="DefaultParagraphFont"/>
    <w:link w:val="Footer"/>
    <w:uiPriority w:val="99"/>
    <w:rsid w:val="009F3430"/>
    <w:rPr>
      <w:sz w:val="24"/>
      <w:lang w:val="en-GB" w:eastAsia="en-US"/>
    </w:rPr>
  </w:style>
  <w:style w:type="character" w:styleId="PageNumber">
    <w:name w:val="page number"/>
    <w:basedOn w:val="DefaultParagraphFont"/>
    <w:uiPriority w:val="99"/>
    <w:semiHidden/>
    <w:unhideWhenUsed/>
    <w:rsid w:val="009F3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276"/>
    <w:rPr>
      <w:color w:val="0000FF" w:themeColor="hyperlink"/>
      <w:u w:val="single"/>
    </w:rPr>
  </w:style>
  <w:style w:type="paragraph" w:styleId="NormalWeb">
    <w:name w:val="Normal (Web)"/>
    <w:basedOn w:val="Normal"/>
    <w:uiPriority w:val="99"/>
    <w:unhideWhenUsed/>
    <w:rsid w:val="00DF5988"/>
    <w:pPr>
      <w:spacing w:before="100" w:beforeAutospacing="1" w:after="100" w:afterAutospacing="1"/>
    </w:pPr>
    <w:rPr>
      <w:rFonts w:ascii="Times" w:hAnsi="Times"/>
      <w:sz w:val="20"/>
      <w:lang w:val="en-CA"/>
    </w:rPr>
  </w:style>
  <w:style w:type="character" w:styleId="FollowedHyperlink">
    <w:name w:val="FollowedHyperlink"/>
    <w:basedOn w:val="DefaultParagraphFont"/>
    <w:uiPriority w:val="99"/>
    <w:semiHidden/>
    <w:unhideWhenUsed/>
    <w:rsid w:val="00B20EC2"/>
    <w:rPr>
      <w:color w:val="800080" w:themeColor="followedHyperlink"/>
      <w:u w:val="single"/>
    </w:rPr>
  </w:style>
  <w:style w:type="paragraph" w:styleId="Footer">
    <w:name w:val="footer"/>
    <w:basedOn w:val="Normal"/>
    <w:link w:val="FooterChar"/>
    <w:uiPriority w:val="99"/>
    <w:unhideWhenUsed/>
    <w:rsid w:val="009F3430"/>
    <w:pPr>
      <w:tabs>
        <w:tab w:val="center" w:pos="4320"/>
        <w:tab w:val="right" w:pos="8640"/>
      </w:tabs>
    </w:pPr>
  </w:style>
  <w:style w:type="character" w:customStyle="1" w:styleId="FooterChar">
    <w:name w:val="Footer Char"/>
    <w:basedOn w:val="DefaultParagraphFont"/>
    <w:link w:val="Footer"/>
    <w:uiPriority w:val="99"/>
    <w:rsid w:val="009F3430"/>
    <w:rPr>
      <w:sz w:val="24"/>
      <w:lang w:val="en-GB" w:eastAsia="en-US"/>
    </w:rPr>
  </w:style>
  <w:style w:type="character" w:styleId="PageNumber">
    <w:name w:val="page number"/>
    <w:basedOn w:val="DefaultParagraphFont"/>
    <w:uiPriority w:val="99"/>
    <w:semiHidden/>
    <w:unhideWhenUsed/>
    <w:rsid w:val="009F3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2856">
      <w:bodyDiv w:val="1"/>
      <w:marLeft w:val="0"/>
      <w:marRight w:val="0"/>
      <w:marTop w:val="0"/>
      <w:marBottom w:val="0"/>
      <w:divBdr>
        <w:top w:val="none" w:sz="0" w:space="0" w:color="auto"/>
        <w:left w:val="none" w:sz="0" w:space="0" w:color="auto"/>
        <w:bottom w:val="none" w:sz="0" w:space="0" w:color="auto"/>
        <w:right w:val="none" w:sz="0" w:space="0" w:color="auto"/>
      </w:divBdr>
      <w:divsChild>
        <w:div w:id="993802731">
          <w:marLeft w:val="0"/>
          <w:marRight w:val="0"/>
          <w:marTop w:val="0"/>
          <w:marBottom w:val="0"/>
          <w:divBdr>
            <w:top w:val="none" w:sz="0" w:space="0" w:color="auto"/>
            <w:left w:val="none" w:sz="0" w:space="0" w:color="auto"/>
            <w:bottom w:val="none" w:sz="0" w:space="0" w:color="auto"/>
            <w:right w:val="none" w:sz="0" w:space="0" w:color="auto"/>
          </w:divBdr>
          <w:divsChild>
            <w:div w:id="2010407634">
              <w:marLeft w:val="0"/>
              <w:marRight w:val="0"/>
              <w:marTop w:val="0"/>
              <w:marBottom w:val="0"/>
              <w:divBdr>
                <w:top w:val="none" w:sz="0" w:space="0" w:color="auto"/>
                <w:left w:val="none" w:sz="0" w:space="0" w:color="auto"/>
                <w:bottom w:val="none" w:sz="0" w:space="0" w:color="auto"/>
                <w:right w:val="none" w:sz="0" w:space="0" w:color="auto"/>
              </w:divBdr>
              <w:divsChild>
                <w:div w:id="11741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1110">
      <w:bodyDiv w:val="1"/>
      <w:marLeft w:val="0"/>
      <w:marRight w:val="0"/>
      <w:marTop w:val="0"/>
      <w:marBottom w:val="0"/>
      <w:divBdr>
        <w:top w:val="none" w:sz="0" w:space="0" w:color="auto"/>
        <w:left w:val="none" w:sz="0" w:space="0" w:color="auto"/>
        <w:bottom w:val="none" w:sz="0" w:space="0" w:color="auto"/>
        <w:right w:val="none" w:sz="0" w:space="0" w:color="auto"/>
      </w:divBdr>
      <w:divsChild>
        <w:div w:id="1673949859">
          <w:marLeft w:val="0"/>
          <w:marRight w:val="0"/>
          <w:marTop w:val="0"/>
          <w:marBottom w:val="0"/>
          <w:divBdr>
            <w:top w:val="none" w:sz="0" w:space="0" w:color="auto"/>
            <w:left w:val="none" w:sz="0" w:space="0" w:color="auto"/>
            <w:bottom w:val="none" w:sz="0" w:space="0" w:color="auto"/>
            <w:right w:val="none" w:sz="0" w:space="0" w:color="auto"/>
          </w:divBdr>
          <w:divsChild>
            <w:div w:id="242568553">
              <w:marLeft w:val="0"/>
              <w:marRight w:val="0"/>
              <w:marTop w:val="0"/>
              <w:marBottom w:val="0"/>
              <w:divBdr>
                <w:top w:val="none" w:sz="0" w:space="0" w:color="auto"/>
                <w:left w:val="none" w:sz="0" w:space="0" w:color="auto"/>
                <w:bottom w:val="none" w:sz="0" w:space="0" w:color="auto"/>
                <w:right w:val="none" w:sz="0" w:space="0" w:color="auto"/>
              </w:divBdr>
              <w:divsChild>
                <w:div w:id="1143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71371">
      <w:bodyDiv w:val="1"/>
      <w:marLeft w:val="0"/>
      <w:marRight w:val="0"/>
      <w:marTop w:val="0"/>
      <w:marBottom w:val="0"/>
      <w:divBdr>
        <w:top w:val="none" w:sz="0" w:space="0" w:color="auto"/>
        <w:left w:val="none" w:sz="0" w:space="0" w:color="auto"/>
        <w:bottom w:val="none" w:sz="0" w:space="0" w:color="auto"/>
        <w:right w:val="none" w:sz="0" w:space="0" w:color="auto"/>
      </w:divBdr>
      <w:divsChild>
        <w:div w:id="345787147">
          <w:marLeft w:val="0"/>
          <w:marRight w:val="0"/>
          <w:marTop w:val="0"/>
          <w:marBottom w:val="0"/>
          <w:divBdr>
            <w:top w:val="none" w:sz="0" w:space="0" w:color="auto"/>
            <w:left w:val="none" w:sz="0" w:space="0" w:color="auto"/>
            <w:bottom w:val="none" w:sz="0" w:space="0" w:color="auto"/>
            <w:right w:val="none" w:sz="0" w:space="0" w:color="auto"/>
          </w:divBdr>
          <w:divsChild>
            <w:div w:id="1269965340">
              <w:marLeft w:val="0"/>
              <w:marRight w:val="0"/>
              <w:marTop w:val="0"/>
              <w:marBottom w:val="0"/>
              <w:divBdr>
                <w:top w:val="none" w:sz="0" w:space="0" w:color="auto"/>
                <w:left w:val="none" w:sz="0" w:space="0" w:color="auto"/>
                <w:bottom w:val="none" w:sz="0" w:space="0" w:color="auto"/>
                <w:right w:val="none" w:sz="0" w:space="0" w:color="auto"/>
              </w:divBdr>
              <w:divsChild>
                <w:div w:id="7886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9685">
      <w:bodyDiv w:val="1"/>
      <w:marLeft w:val="0"/>
      <w:marRight w:val="0"/>
      <w:marTop w:val="0"/>
      <w:marBottom w:val="0"/>
      <w:divBdr>
        <w:top w:val="none" w:sz="0" w:space="0" w:color="auto"/>
        <w:left w:val="none" w:sz="0" w:space="0" w:color="auto"/>
        <w:bottom w:val="none" w:sz="0" w:space="0" w:color="auto"/>
        <w:right w:val="none" w:sz="0" w:space="0" w:color="auto"/>
      </w:divBdr>
      <w:divsChild>
        <w:div w:id="446200211">
          <w:marLeft w:val="0"/>
          <w:marRight w:val="0"/>
          <w:marTop w:val="0"/>
          <w:marBottom w:val="0"/>
          <w:divBdr>
            <w:top w:val="none" w:sz="0" w:space="0" w:color="auto"/>
            <w:left w:val="none" w:sz="0" w:space="0" w:color="auto"/>
            <w:bottom w:val="none" w:sz="0" w:space="0" w:color="auto"/>
            <w:right w:val="none" w:sz="0" w:space="0" w:color="auto"/>
          </w:divBdr>
          <w:divsChild>
            <w:div w:id="850412759">
              <w:marLeft w:val="0"/>
              <w:marRight w:val="0"/>
              <w:marTop w:val="0"/>
              <w:marBottom w:val="0"/>
              <w:divBdr>
                <w:top w:val="none" w:sz="0" w:space="0" w:color="auto"/>
                <w:left w:val="none" w:sz="0" w:space="0" w:color="auto"/>
                <w:bottom w:val="none" w:sz="0" w:space="0" w:color="auto"/>
                <w:right w:val="none" w:sz="0" w:space="0" w:color="auto"/>
              </w:divBdr>
              <w:divsChild>
                <w:div w:id="182087359">
                  <w:marLeft w:val="0"/>
                  <w:marRight w:val="0"/>
                  <w:marTop w:val="0"/>
                  <w:marBottom w:val="0"/>
                  <w:divBdr>
                    <w:top w:val="none" w:sz="0" w:space="0" w:color="auto"/>
                    <w:left w:val="none" w:sz="0" w:space="0" w:color="auto"/>
                    <w:bottom w:val="none" w:sz="0" w:space="0" w:color="auto"/>
                    <w:right w:val="none" w:sz="0" w:space="0" w:color="auto"/>
                  </w:divBdr>
                  <w:divsChild>
                    <w:div w:id="1567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666">
      <w:bodyDiv w:val="1"/>
      <w:marLeft w:val="0"/>
      <w:marRight w:val="0"/>
      <w:marTop w:val="0"/>
      <w:marBottom w:val="0"/>
      <w:divBdr>
        <w:top w:val="none" w:sz="0" w:space="0" w:color="auto"/>
        <w:left w:val="none" w:sz="0" w:space="0" w:color="auto"/>
        <w:bottom w:val="none" w:sz="0" w:space="0" w:color="auto"/>
        <w:right w:val="none" w:sz="0" w:space="0" w:color="auto"/>
      </w:divBdr>
      <w:divsChild>
        <w:div w:id="1937054987">
          <w:marLeft w:val="0"/>
          <w:marRight w:val="0"/>
          <w:marTop w:val="0"/>
          <w:marBottom w:val="0"/>
          <w:divBdr>
            <w:top w:val="none" w:sz="0" w:space="0" w:color="auto"/>
            <w:left w:val="none" w:sz="0" w:space="0" w:color="auto"/>
            <w:bottom w:val="none" w:sz="0" w:space="0" w:color="auto"/>
            <w:right w:val="none" w:sz="0" w:space="0" w:color="auto"/>
          </w:divBdr>
          <w:divsChild>
            <w:div w:id="1991864471">
              <w:marLeft w:val="0"/>
              <w:marRight w:val="0"/>
              <w:marTop w:val="0"/>
              <w:marBottom w:val="0"/>
              <w:divBdr>
                <w:top w:val="none" w:sz="0" w:space="0" w:color="auto"/>
                <w:left w:val="none" w:sz="0" w:space="0" w:color="auto"/>
                <w:bottom w:val="none" w:sz="0" w:space="0" w:color="auto"/>
                <w:right w:val="none" w:sz="0" w:space="0" w:color="auto"/>
              </w:divBdr>
              <w:divsChild>
                <w:div w:id="8104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4338">
      <w:bodyDiv w:val="1"/>
      <w:marLeft w:val="0"/>
      <w:marRight w:val="0"/>
      <w:marTop w:val="0"/>
      <w:marBottom w:val="0"/>
      <w:divBdr>
        <w:top w:val="none" w:sz="0" w:space="0" w:color="auto"/>
        <w:left w:val="none" w:sz="0" w:space="0" w:color="auto"/>
        <w:bottom w:val="none" w:sz="0" w:space="0" w:color="auto"/>
        <w:right w:val="none" w:sz="0" w:space="0" w:color="auto"/>
      </w:divBdr>
      <w:divsChild>
        <w:div w:id="1034427241">
          <w:marLeft w:val="0"/>
          <w:marRight w:val="0"/>
          <w:marTop w:val="0"/>
          <w:marBottom w:val="0"/>
          <w:divBdr>
            <w:top w:val="none" w:sz="0" w:space="0" w:color="auto"/>
            <w:left w:val="none" w:sz="0" w:space="0" w:color="auto"/>
            <w:bottom w:val="none" w:sz="0" w:space="0" w:color="auto"/>
            <w:right w:val="none" w:sz="0" w:space="0" w:color="auto"/>
          </w:divBdr>
          <w:divsChild>
            <w:div w:id="1878814799">
              <w:marLeft w:val="0"/>
              <w:marRight w:val="0"/>
              <w:marTop w:val="0"/>
              <w:marBottom w:val="0"/>
              <w:divBdr>
                <w:top w:val="none" w:sz="0" w:space="0" w:color="auto"/>
                <w:left w:val="none" w:sz="0" w:space="0" w:color="auto"/>
                <w:bottom w:val="none" w:sz="0" w:space="0" w:color="auto"/>
                <w:right w:val="none" w:sz="0" w:space="0" w:color="auto"/>
              </w:divBdr>
              <w:divsChild>
                <w:div w:id="20243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2534">
      <w:bodyDiv w:val="1"/>
      <w:marLeft w:val="0"/>
      <w:marRight w:val="0"/>
      <w:marTop w:val="0"/>
      <w:marBottom w:val="0"/>
      <w:divBdr>
        <w:top w:val="none" w:sz="0" w:space="0" w:color="auto"/>
        <w:left w:val="none" w:sz="0" w:space="0" w:color="auto"/>
        <w:bottom w:val="none" w:sz="0" w:space="0" w:color="auto"/>
        <w:right w:val="none" w:sz="0" w:space="0" w:color="auto"/>
      </w:divBdr>
      <w:divsChild>
        <w:div w:id="1775830304">
          <w:marLeft w:val="0"/>
          <w:marRight w:val="0"/>
          <w:marTop w:val="0"/>
          <w:marBottom w:val="0"/>
          <w:divBdr>
            <w:top w:val="none" w:sz="0" w:space="0" w:color="auto"/>
            <w:left w:val="none" w:sz="0" w:space="0" w:color="auto"/>
            <w:bottom w:val="none" w:sz="0" w:space="0" w:color="auto"/>
            <w:right w:val="none" w:sz="0" w:space="0" w:color="auto"/>
          </w:divBdr>
          <w:divsChild>
            <w:div w:id="968432281">
              <w:marLeft w:val="0"/>
              <w:marRight w:val="0"/>
              <w:marTop w:val="0"/>
              <w:marBottom w:val="0"/>
              <w:divBdr>
                <w:top w:val="none" w:sz="0" w:space="0" w:color="auto"/>
                <w:left w:val="none" w:sz="0" w:space="0" w:color="auto"/>
                <w:bottom w:val="none" w:sz="0" w:space="0" w:color="auto"/>
                <w:right w:val="none" w:sz="0" w:space="0" w:color="auto"/>
              </w:divBdr>
              <w:divsChild>
                <w:div w:id="1223100628">
                  <w:marLeft w:val="0"/>
                  <w:marRight w:val="0"/>
                  <w:marTop w:val="0"/>
                  <w:marBottom w:val="0"/>
                  <w:divBdr>
                    <w:top w:val="none" w:sz="0" w:space="0" w:color="auto"/>
                    <w:left w:val="none" w:sz="0" w:space="0" w:color="auto"/>
                    <w:bottom w:val="none" w:sz="0" w:space="0" w:color="auto"/>
                    <w:right w:val="none" w:sz="0" w:space="0" w:color="auto"/>
                  </w:divBdr>
                  <w:divsChild>
                    <w:div w:id="2965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42854">
      <w:bodyDiv w:val="1"/>
      <w:marLeft w:val="0"/>
      <w:marRight w:val="0"/>
      <w:marTop w:val="0"/>
      <w:marBottom w:val="0"/>
      <w:divBdr>
        <w:top w:val="none" w:sz="0" w:space="0" w:color="auto"/>
        <w:left w:val="none" w:sz="0" w:space="0" w:color="auto"/>
        <w:bottom w:val="none" w:sz="0" w:space="0" w:color="auto"/>
        <w:right w:val="none" w:sz="0" w:space="0" w:color="auto"/>
      </w:divBdr>
      <w:divsChild>
        <w:div w:id="1425106326">
          <w:marLeft w:val="0"/>
          <w:marRight w:val="0"/>
          <w:marTop w:val="0"/>
          <w:marBottom w:val="0"/>
          <w:divBdr>
            <w:top w:val="none" w:sz="0" w:space="0" w:color="auto"/>
            <w:left w:val="none" w:sz="0" w:space="0" w:color="auto"/>
            <w:bottom w:val="none" w:sz="0" w:space="0" w:color="auto"/>
            <w:right w:val="none" w:sz="0" w:space="0" w:color="auto"/>
          </w:divBdr>
          <w:divsChild>
            <w:div w:id="998575284">
              <w:marLeft w:val="0"/>
              <w:marRight w:val="0"/>
              <w:marTop w:val="0"/>
              <w:marBottom w:val="0"/>
              <w:divBdr>
                <w:top w:val="none" w:sz="0" w:space="0" w:color="auto"/>
                <w:left w:val="none" w:sz="0" w:space="0" w:color="auto"/>
                <w:bottom w:val="none" w:sz="0" w:space="0" w:color="auto"/>
                <w:right w:val="none" w:sz="0" w:space="0" w:color="auto"/>
              </w:divBdr>
              <w:divsChild>
                <w:div w:id="1756708696">
                  <w:marLeft w:val="0"/>
                  <w:marRight w:val="0"/>
                  <w:marTop w:val="0"/>
                  <w:marBottom w:val="0"/>
                  <w:divBdr>
                    <w:top w:val="none" w:sz="0" w:space="0" w:color="auto"/>
                    <w:left w:val="none" w:sz="0" w:space="0" w:color="auto"/>
                    <w:bottom w:val="none" w:sz="0" w:space="0" w:color="auto"/>
                    <w:right w:val="none" w:sz="0" w:space="0" w:color="auto"/>
                  </w:divBdr>
                  <w:divsChild>
                    <w:div w:id="1573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2343">
      <w:bodyDiv w:val="1"/>
      <w:marLeft w:val="0"/>
      <w:marRight w:val="0"/>
      <w:marTop w:val="0"/>
      <w:marBottom w:val="0"/>
      <w:divBdr>
        <w:top w:val="none" w:sz="0" w:space="0" w:color="auto"/>
        <w:left w:val="none" w:sz="0" w:space="0" w:color="auto"/>
        <w:bottom w:val="none" w:sz="0" w:space="0" w:color="auto"/>
        <w:right w:val="none" w:sz="0" w:space="0" w:color="auto"/>
      </w:divBdr>
      <w:divsChild>
        <w:div w:id="101075105">
          <w:marLeft w:val="0"/>
          <w:marRight w:val="0"/>
          <w:marTop w:val="0"/>
          <w:marBottom w:val="0"/>
          <w:divBdr>
            <w:top w:val="none" w:sz="0" w:space="0" w:color="auto"/>
            <w:left w:val="none" w:sz="0" w:space="0" w:color="auto"/>
            <w:bottom w:val="none" w:sz="0" w:space="0" w:color="auto"/>
            <w:right w:val="none" w:sz="0" w:space="0" w:color="auto"/>
          </w:divBdr>
          <w:divsChild>
            <w:div w:id="596792486">
              <w:marLeft w:val="0"/>
              <w:marRight w:val="0"/>
              <w:marTop w:val="0"/>
              <w:marBottom w:val="0"/>
              <w:divBdr>
                <w:top w:val="none" w:sz="0" w:space="0" w:color="auto"/>
                <w:left w:val="none" w:sz="0" w:space="0" w:color="auto"/>
                <w:bottom w:val="none" w:sz="0" w:space="0" w:color="auto"/>
                <w:right w:val="none" w:sz="0" w:space="0" w:color="auto"/>
              </w:divBdr>
              <w:divsChild>
                <w:div w:id="15215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01236">
      <w:bodyDiv w:val="1"/>
      <w:marLeft w:val="0"/>
      <w:marRight w:val="0"/>
      <w:marTop w:val="0"/>
      <w:marBottom w:val="0"/>
      <w:divBdr>
        <w:top w:val="none" w:sz="0" w:space="0" w:color="auto"/>
        <w:left w:val="none" w:sz="0" w:space="0" w:color="auto"/>
        <w:bottom w:val="none" w:sz="0" w:space="0" w:color="auto"/>
        <w:right w:val="none" w:sz="0" w:space="0" w:color="auto"/>
      </w:divBdr>
      <w:divsChild>
        <w:div w:id="1239637188">
          <w:marLeft w:val="0"/>
          <w:marRight w:val="0"/>
          <w:marTop w:val="0"/>
          <w:marBottom w:val="0"/>
          <w:divBdr>
            <w:top w:val="none" w:sz="0" w:space="0" w:color="auto"/>
            <w:left w:val="none" w:sz="0" w:space="0" w:color="auto"/>
            <w:bottom w:val="none" w:sz="0" w:space="0" w:color="auto"/>
            <w:right w:val="none" w:sz="0" w:space="0" w:color="auto"/>
          </w:divBdr>
          <w:divsChild>
            <w:div w:id="986202298">
              <w:marLeft w:val="0"/>
              <w:marRight w:val="0"/>
              <w:marTop w:val="0"/>
              <w:marBottom w:val="0"/>
              <w:divBdr>
                <w:top w:val="none" w:sz="0" w:space="0" w:color="auto"/>
                <w:left w:val="none" w:sz="0" w:space="0" w:color="auto"/>
                <w:bottom w:val="none" w:sz="0" w:space="0" w:color="auto"/>
                <w:right w:val="none" w:sz="0" w:space="0" w:color="auto"/>
              </w:divBdr>
              <w:divsChild>
                <w:div w:id="1352604322">
                  <w:marLeft w:val="0"/>
                  <w:marRight w:val="0"/>
                  <w:marTop w:val="0"/>
                  <w:marBottom w:val="0"/>
                  <w:divBdr>
                    <w:top w:val="none" w:sz="0" w:space="0" w:color="auto"/>
                    <w:left w:val="none" w:sz="0" w:space="0" w:color="auto"/>
                    <w:bottom w:val="none" w:sz="0" w:space="0" w:color="auto"/>
                    <w:right w:val="none" w:sz="0" w:space="0" w:color="auto"/>
                  </w:divBdr>
                  <w:divsChild>
                    <w:div w:id="36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8704">
      <w:bodyDiv w:val="1"/>
      <w:marLeft w:val="0"/>
      <w:marRight w:val="0"/>
      <w:marTop w:val="0"/>
      <w:marBottom w:val="0"/>
      <w:divBdr>
        <w:top w:val="none" w:sz="0" w:space="0" w:color="auto"/>
        <w:left w:val="none" w:sz="0" w:space="0" w:color="auto"/>
        <w:bottom w:val="none" w:sz="0" w:space="0" w:color="auto"/>
        <w:right w:val="none" w:sz="0" w:space="0" w:color="auto"/>
      </w:divBdr>
      <w:divsChild>
        <w:div w:id="1055278918">
          <w:marLeft w:val="0"/>
          <w:marRight w:val="0"/>
          <w:marTop w:val="0"/>
          <w:marBottom w:val="0"/>
          <w:divBdr>
            <w:top w:val="none" w:sz="0" w:space="0" w:color="auto"/>
            <w:left w:val="none" w:sz="0" w:space="0" w:color="auto"/>
            <w:bottom w:val="none" w:sz="0" w:space="0" w:color="auto"/>
            <w:right w:val="none" w:sz="0" w:space="0" w:color="auto"/>
          </w:divBdr>
          <w:divsChild>
            <w:div w:id="1837770443">
              <w:marLeft w:val="0"/>
              <w:marRight w:val="0"/>
              <w:marTop w:val="0"/>
              <w:marBottom w:val="0"/>
              <w:divBdr>
                <w:top w:val="none" w:sz="0" w:space="0" w:color="auto"/>
                <w:left w:val="none" w:sz="0" w:space="0" w:color="auto"/>
                <w:bottom w:val="none" w:sz="0" w:space="0" w:color="auto"/>
                <w:right w:val="none" w:sz="0" w:space="0" w:color="auto"/>
              </w:divBdr>
              <w:divsChild>
                <w:div w:id="18674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40194">
      <w:bodyDiv w:val="1"/>
      <w:marLeft w:val="0"/>
      <w:marRight w:val="0"/>
      <w:marTop w:val="0"/>
      <w:marBottom w:val="0"/>
      <w:divBdr>
        <w:top w:val="none" w:sz="0" w:space="0" w:color="auto"/>
        <w:left w:val="none" w:sz="0" w:space="0" w:color="auto"/>
        <w:bottom w:val="none" w:sz="0" w:space="0" w:color="auto"/>
        <w:right w:val="none" w:sz="0" w:space="0" w:color="auto"/>
      </w:divBdr>
      <w:divsChild>
        <w:div w:id="1307272949">
          <w:marLeft w:val="0"/>
          <w:marRight w:val="0"/>
          <w:marTop w:val="0"/>
          <w:marBottom w:val="0"/>
          <w:divBdr>
            <w:top w:val="none" w:sz="0" w:space="0" w:color="auto"/>
            <w:left w:val="none" w:sz="0" w:space="0" w:color="auto"/>
            <w:bottom w:val="none" w:sz="0" w:space="0" w:color="auto"/>
            <w:right w:val="none" w:sz="0" w:space="0" w:color="auto"/>
          </w:divBdr>
          <w:divsChild>
            <w:div w:id="179854658">
              <w:marLeft w:val="0"/>
              <w:marRight w:val="0"/>
              <w:marTop w:val="0"/>
              <w:marBottom w:val="0"/>
              <w:divBdr>
                <w:top w:val="none" w:sz="0" w:space="0" w:color="auto"/>
                <w:left w:val="none" w:sz="0" w:space="0" w:color="auto"/>
                <w:bottom w:val="none" w:sz="0" w:space="0" w:color="auto"/>
                <w:right w:val="none" w:sz="0" w:space="0" w:color="auto"/>
              </w:divBdr>
              <w:divsChild>
                <w:div w:id="1289701538">
                  <w:marLeft w:val="0"/>
                  <w:marRight w:val="0"/>
                  <w:marTop w:val="0"/>
                  <w:marBottom w:val="0"/>
                  <w:divBdr>
                    <w:top w:val="none" w:sz="0" w:space="0" w:color="auto"/>
                    <w:left w:val="none" w:sz="0" w:space="0" w:color="auto"/>
                    <w:bottom w:val="none" w:sz="0" w:space="0" w:color="auto"/>
                    <w:right w:val="none" w:sz="0" w:space="0" w:color="auto"/>
                  </w:divBdr>
                  <w:divsChild>
                    <w:div w:id="1407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todia.org/default.asp?id=1454" TargetMode="External"/><Relationship Id="rId13" Type="http://schemas.openxmlformats.org/officeDocument/2006/relationships/hyperlink" Target="http://francis35.org/english/prayer-faithfu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itualwell.org/ritual/climate-ribbon-diy-kit-faith-communit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anciscanaction.org/sites/default/files/CuraCreato-English.pdf" TargetMode="External"/><Relationship Id="rId5" Type="http://schemas.openxmlformats.org/officeDocument/2006/relationships/webSettings" Target="webSettings.xml"/><Relationship Id="rId15" Type="http://schemas.openxmlformats.org/officeDocument/2006/relationships/hyperlink" Target="https://www.google.ca/" TargetMode="External"/><Relationship Id="rId10" Type="http://schemas.openxmlformats.org/officeDocument/2006/relationships/hyperlink" Target="http://www.athanasius.com/psalms/psalms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0d3gO6qDLNA" TargetMode="External"/><Relationship Id="rId14" Type="http://schemas.openxmlformats.org/officeDocument/2006/relationships/hyperlink" Target="https://www.devp.org/sites/www.devp.org/files/documents/materials/50years-prayercar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Sherrill Guimond</cp:lastModifiedBy>
  <cp:revision>3</cp:revision>
  <dcterms:created xsi:type="dcterms:W3CDTF">2017-09-04T00:33:00Z</dcterms:created>
  <dcterms:modified xsi:type="dcterms:W3CDTF">2017-09-04T00:35:00Z</dcterms:modified>
</cp:coreProperties>
</file>